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1084A" w14:textId="77777777"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  <w:bookmarkStart w:id="0" w:name="_Hlk536786811"/>
    </w:p>
    <w:p w14:paraId="28CF1EC2" w14:textId="4A6E3209" w:rsidR="00576361" w:rsidRPr="00F77E1E" w:rsidRDefault="00693290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M.P</w:t>
      </w:r>
    </w:p>
    <w:p w14:paraId="068AF156" w14:textId="77777777"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</w:p>
    <w:p w14:paraId="46827298" w14:textId="77777777"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4"/>
          <w:szCs w:val="24"/>
        </w:rPr>
      </w:pPr>
    </w:p>
    <w:p w14:paraId="292BFB0F" w14:textId="69987342" w:rsidR="00FA2374" w:rsidRPr="00375999" w:rsidRDefault="004F518E" w:rsidP="00375999">
      <w:pPr>
        <w:spacing w:after="480" w:line="240" w:lineRule="auto"/>
        <w:jc w:val="center"/>
        <w:rPr>
          <w:rFonts w:ascii="Cambria" w:hAnsi="Cambria"/>
          <w:b/>
          <w:sz w:val="24"/>
          <w:szCs w:val="24"/>
        </w:rPr>
        <w:sectPr w:rsidR="00FA2374" w:rsidRPr="00375999" w:rsidSect="00402AFC">
          <w:pgSz w:w="11906" w:h="16838"/>
          <w:pgMar w:top="426" w:right="720" w:bottom="720" w:left="720" w:header="708" w:footer="0" w:gutter="0"/>
          <w:cols w:num="2" w:space="708"/>
          <w:docGrid w:linePitch="360"/>
        </w:sectPr>
      </w:pPr>
      <w:r w:rsidRPr="00F77E1E">
        <w:rPr>
          <w:rFonts w:ascii="Cambria" w:hAnsi="Cambria"/>
          <w:b/>
          <w:sz w:val="24"/>
          <w:szCs w:val="24"/>
        </w:rPr>
        <w:t>WNIOSEK</w:t>
      </w:r>
      <w:r w:rsidR="00BA4CA7" w:rsidRPr="00F77E1E">
        <w:rPr>
          <w:rFonts w:ascii="Cambria" w:hAnsi="Cambria"/>
          <w:b/>
          <w:sz w:val="24"/>
          <w:szCs w:val="24"/>
        </w:rPr>
        <w:br/>
      </w:r>
      <w:r w:rsidRPr="00F77E1E">
        <w:rPr>
          <w:rFonts w:ascii="Cambria" w:hAnsi="Cambria"/>
          <w:b/>
          <w:sz w:val="24"/>
          <w:szCs w:val="24"/>
        </w:rPr>
        <w:t>O</w:t>
      </w:r>
      <w:r w:rsidR="004E75B1" w:rsidRPr="00F77E1E">
        <w:rPr>
          <w:rFonts w:ascii="Cambria" w:hAnsi="Cambria"/>
          <w:b/>
          <w:sz w:val="24"/>
          <w:szCs w:val="24"/>
        </w:rPr>
        <w:t> </w:t>
      </w:r>
      <w:r w:rsidRPr="00F77E1E">
        <w:rPr>
          <w:rFonts w:ascii="Cambria" w:hAnsi="Cambria"/>
          <w:b/>
          <w:sz w:val="24"/>
          <w:szCs w:val="24"/>
        </w:rPr>
        <w:t xml:space="preserve">PRZYJĘCIE </w:t>
      </w:r>
      <w:r w:rsidR="0063591A" w:rsidRPr="00F77E1E">
        <w:rPr>
          <w:rFonts w:ascii="Cambria" w:hAnsi="Cambria"/>
          <w:b/>
          <w:sz w:val="24"/>
          <w:szCs w:val="24"/>
        </w:rPr>
        <w:t xml:space="preserve">DZIECKA </w:t>
      </w:r>
      <w:r w:rsidR="00C1389C">
        <w:rPr>
          <w:rFonts w:ascii="Cambria" w:hAnsi="Cambria"/>
          <w:b/>
          <w:sz w:val="24"/>
          <w:szCs w:val="24"/>
        </w:rPr>
        <w:br/>
      </w:r>
      <w:r w:rsidR="0063591A" w:rsidRPr="00F77E1E">
        <w:rPr>
          <w:rFonts w:ascii="Cambria" w:hAnsi="Cambria"/>
          <w:b/>
          <w:sz w:val="24"/>
          <w:szCs w:val="24"/>
        </w:rPr>
        <w:t xml:space="preserve">DO </w:t>
      </w:r>
      <w:r w:rsidR="00375999">
        <w:rPr>
          <w:rFonts w:ascii="Cambria" w:hAnsi="Cambria"/>
          <w:b/>
          <w:sz w:val="24"/>
          <w:szCs w:val="24"/>
        </w:rPr>
        <w:t xml:space="preserve"> ODDZIAŁU PRZEDSZKOLNEGO W WILCZEJ WOLI</w:t>
      </w:r>
    </w:p>
    <w:tbl>
      <w:tblPr>
        <w:tblW w:w="103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6"/>
        <w:gridCol w:w="1559"/>
        <w:gridCol w:w="2410"/>
        <w:gridCol w:w="880"/>
        <w:gridCol w:w="396"/>
        <w:gridCol w:w="428"/>
        <w:gridCol w:w="428"/>
        <w:gridCol w:w="429"/>
        <w:gridCol w:w="428"/>
        <w:gridCol w:w="16"/>
        <w:gridCol w:w="413"/>
        <w:gridCol w:w="428"/>
        <w:gridCol w:w="429"/>
        <w:gridCol w:w="428"/>
        <w:gridCol w:w="429"/>
        <w:gridCol w:w="428"/>
        <w:gridCol w:w="429"/>
      </w:tblGrid>
      <w:tr w:rsidR="00623B3A" w:rsidRPr="00F77E1E" w14:paraId="3AB17821" w14:textId="77777777" w:rsidTr="00B80919">
        <w:trPr>
          <w:trHeight w:val="235"/>
          <w:jc w:val="center"/>
        </w:trPr>
        <w:tc>
          <w:tcPr>
            <w:tcW w:w="1975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73EE1065" w14:textId="421B2DB2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DATA</w:t>
            </w:r>
            <w:r w:rsidR="00B80919">
              <w:rPr>
                <w:rFonts w:ascii="Cambria" w:hAnsi="Cambria"/>
                <w:b/>
              </w:rPr>
              <w:t xml:space="preserve"> WNIOSKU</w:t>
            </w:r>
          </w:p>
        </w:tc>
        <w:tc>
          <w:tcPr>
            <w:tcW w:w="329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67C9D77" w14:textId="23C748A6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5" w:type="dxa"/>
            <w:gridSpan w:val="6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00AEF4F6" w14:textId="7777777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NUMER WNIOSKU</w:t>
            </w:r>
          </w:p>
        </w:tc>
        <w:tc>
          <w:tcPr>
            <w:tcW w:w="2984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74B315D" w14:textId="124BCAC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E139FA" w:rsidRPr="00F77E1E" w14:paraId="529F708E" w14:textId="77777777" w:rsidTr="004164CB">
        <w:trPr>
          <w:trHeight w:val="235"/>
          <w:jc w:val="center"/>
        </w:trPr>
        <w:tc>
          <w:tcPr>
            <w:tcW w:w="10374" w:type="dxa"/>
            <w:gridSpan w:val="1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F30EA75" w14:textId="06557BC3" w:rsidR="00E139FA" w:rsidRPr="00F77E1E" w:rsidRDefault="00045BB5" w:rsidP="00C0354E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DANE </w:t>
            </w:r>
            <w:r w:rsidR="00B80919">
              <w:rPr>
                <w:rFonts w:ascii="Cambria" w:hAnsi="Cambria"/>
                <w:b/>
              </w:rPr>
              <w:t xml:space="preserve">OSOBOWE </w:t>
            </w:r>
            <w:r w:rsidRPr="00F77E1E">
              <w:rPr>
                <w:rFonts w:ascii="Cambria" w:hAnsi="Cambria"/>
                <w:b/>
              </w:rPr>
              <w:t>KANDYDATA</w:t>
            </w:r>
          </w:p>
        </w:tc>
      </w:tr>
      <w:tr w:rsidR="004D74D4" w:rsidRPr="00F77E1E" w14:paraId="048D8836" w14:textId="77777777" w:rsidTr="00BE79F2">
        <w:trPr>
          <w:trHeight w:val="422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455A5E6F" w14:textId="53A4BD8F"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IMI</w:t>
            </w:r>
            <w:r w:rsidR="00243ADE" w:rsidRPr="00F77E1E">
              <w:rPr>
                <w:rFonts w:ascii="Cambria" w:hAnsi="Cambria"/>
                <w:b/>
              </w:rPr>
              <w:t>Ę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344025" w14:textId="77777777"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</w:p>
        </w:tc>
      </w:tr>
      <w:tr w:rsidR="004D74D4" w:rsidRPr="00F77E1E" w14:paraId="30C02756" w14:textId="77777777" w:rsidTr="00BE79F2">
        <w:trPr>
          <w:trHeight w:val="422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44AF3F02" w14:textId="516293BA" w:rsidR="005A3CE6" w:rsidRPr="00F77E1E" w:rsidRDefault="004E75B1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NAZWISKO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10FCD5" w14:textId="77777777" w:rsidR="005A3CE6" w:rsidRPr="00F77E1E" w:rsidRDefault="005A3CE6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623B3A" w:rsidRPr="00F77E1E" w14:paraId="4F4CDDDC" w14:textId="77777777" w:rsidTr="00BE79F2">
        <w:trPr>
          <w:trHeight w:val="438"/>
          <w:jc w:val="center"/>
        </w:trPr>
        <w:tc>
          <w:tcPr>
            <w:tcW w:w="438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2EA74A44" w14:textId="4DCA3670" w:rsidR="00623B3A" w:rsidRPr="00F77E1E" w:rsidRDefault="00623B3A" w:rsidP="009A5DA7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DATA URODZENIA</w:t>
            </w:r>
          </w:p>
        </w:tc>
        <w:tc>
          <w:tcPr>
            <w:tcW w:w="5989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B95DD05" w14:textId="7A087226" w:rsidR="00623B3A" w:rsidRPr="00F77E1E" w:rsidRDefault="00623B3A" w:rsidP="00A30522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4423B5" w:rsidRPr="00F77E1E" w14:paraId="3A40B738" w14:textId="77777777" w:rsidTr="002E167D">
        <w:trPr>
          <w:trHeight w:val="494"/>
          <w:jc w:val="center"/>
        </w:trPr>
        <w:tc>
          <w:tcPr>
            <w:tcW w:w="566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56C21744" w14:textId="3A468162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PESEL </w:t>
            </w: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E777A6C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8A0688F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CD8224C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AA88A1D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EC73F79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CDABCA1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E8344C1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CF178E8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6B8191F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FA8A6FC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23805BC" w14:textId="65FA4D61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933B89" w:rsidRPr="00F77E1E" w14:paraId="0123F21F" w14:textId="77777777" w:rsidTr="004164CB">
        <w:trPr>
          <w:trHeight w:val="494"/>
          <w:jc w:val="center"/>
        </w:trPr>
        <w:tc>
          <w:tcPr>
            <w:tcW w:w="566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1453F39F" w14:textId="77777777" w:rsidR="00FA2374" w:rsidRPr="00F77E1E" w:rsidRDefault="009A5DA7" w:rsidP="009A5DA7">
            <w:pPr>
              <w:spacing w:before="60" w:after="6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NAZWA DOKUMENTU</w:t>
            </w:r>
            <w:r w:rsidRPr="00F77E1E">
              <w:rPr>
                <w:rFonts w:ascii="Cambria" w:hAnsi="Cambria"/>
              </w:rPr>
              <w:t xml:space="preserve"> </w:t>
            </w:r>
          </w:p>
          <w:p w14:paraId="2234A952" w14:textId="1C4EC122" w:rsidR="00BA3264" w:rsidRPr="00F77E1E" w:rsidRDefault="00BA3264" w:rsidP="009A5DA7">
            <w:pPr>
              <w:spacing w:before="60" w:after="6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</w:t>
            </w:r>
            <w:r w:rsidR="00FA2374"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jeśli podano numer dokumentu proszę podać jego nazwę tego dokumentu 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np. pasz</w:t>
            </w:r>
            <w:r w:rsidR="009A5DA7" w:rsidRPr="00F77E1E">
              <w:rPr>
                <w:rFonts w:ascii="Cambria" w:hAnsi="Cambria"/>
                <w:i/>
                <w:iCs/>
                <w:sz w:val="20"/>
                <w:szCs w:val="20"/>
              </w:rPr>
              <w:t>p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ort)</w:t>
            </w:r>
          </w:p>
        </w:tc>
        <w:tc>
          <w:tcPr>
            <w:tcW w:w="4713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FA46784" w14:textId="09EB47F8" w:rsidR="00BA3264" w:rsidRPr="00F77E1E" w:rsidRDefault="00BA3264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D03E3A" w:rsidRPr="00F77E1E" w14:paraId="0C4B806E" w14:textId="77777777" w:rsidTr="004164CB">
        <w:trPr>
          <w:trHeight w:val="60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255452C" w14:textId="289461FA" w:rsidR="00D03E3A" w:rsidRPr="00F77E1E" w:rsidRDefault="008D67AA" w:rsidP="001764E7">
            <w:pPr>
              <w:spacing w:before="60" w:after="60" w:line="240" w:lineRule="auto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b/>
                <w:bCs/>
                <w:iCs/>
              </w:rPr>
              <w:t>MIEJSCE ZAMIESZKANIA DZIECKA</w:t>
            </w:r>
          </w:p>
        </w:tc>
      </w:tr>
      <w:tr w:rsidR="008D67AA" w:rsidRPr="00F77E1E" w14:paraId="24F8A957" w14:textId="77777777" w:rsidTr="004164CB">
        <w:trPr>
          <w:trHeight w:val="1207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C82A09A" w14:textId="4B8E2C3B" w:rsidR="008D67AA" w:rsidRPr="00F77E1E" w:rsidRDefault="008D67AA" w:rsidP="004164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________________________________________________ ul. ________________________________</w:t>
            </w:r>
            <w:r w:rsidR="006D0904" w:rsidRPr="00F77E1E"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</w:p>
          <w:p w14:paraId="343D93D5" w14:textId="77777777" w:rsidR="00B80919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</w:t>
            </w:r>
            <w:r w:rsidR="006D0904" w:rsidRPr="00F77E1E"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</w:t>
            </w:r>
          </w:p>
          <w:p w14:paraId="43621627" w14:textId="35666500" w:rsidR="008D67AA" w:rsidRPr="00F77E1E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lang w:val="pl"/>
              </w:rPr>
              <w:t>Gmina _____________________________________________________________________________________________</w:t>
            </w:r>
            <w:r w:rsidR="006D0904" w:rsidRPr="00F77E1E"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</w:t>
            </w:r>
            <w:r w:rsidR="004164CB"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215334" w:rsidRPr="00F77E1E" w14:paraId="33DDD3F2" w14:textId="77777777" w:rsidTr="004164CB">
        <w:trPr>
          <w:trHeight w:val="328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8BE3400" w14:textId="70F22383" w:rsidR="00215334" w:rsidRPr="00F77E1E" w:rsidRDefault="00B80919" w:rsidP="002153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DANE OSOBOWE MATKI:</w:t>
            </w:r>
          </w:p>
        </w:tc>
      </w:tr>
      <w:tr w:rsidR="00B80919" w:rsidRPr="00F77E1E" w14:paraId="159B1A80" w14:textId="77777777" w:rsidTr="004164CB">
        <w:trPr>
          <w:trHeight w:val="914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087FA41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IMIĘ I NAZWISKO: _______________________________________________________________________________________________________</w:t>
            </w:r>
          </w:p>
          <w:p w14:paraId="4B984B08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  <w:r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_________________________ ul. ________________________________________________________</w:t>
            </w:r>
          </w:p>
          <w:p w14:paraId="0CFA0FAD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__________________________________________</w:t>
            </w:r>
          </w:p>
          <w:p w14:paraId="5697B8D8" w14:textId="33EFAE2F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 xml:space="preserve">Gmina </w:t>
            </w:r>
            <w:r>
              <w:rPr>
                <w:rFonts w:ascii="Cambria" w:hAnsi="Cambria"/>
                <w:lang w:val="pl"/>
              </w:rPr>
              <w:t xml:space="preserve"> </w:t>
            </w:r>
            <w:r w:rsidRPr="00F77E1E">
              <w:rPr>
                <w:rFonts w:ascii="Cambria" w:hAnsi="Cambria"/>
                <w:lang w:val="pl"/>
              </w:rPr>
              <w:t>__________________________________________________________________________________________________</w:t>
            </w:r>
            <w:r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B80919" w:rsidRPr="00F77E1E" w14:paraId="4122359F" w14:textId="77777777" w:rsidTr="00BE79F2">
        <w:trPr>
          <w:trHeight w:val="305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8519301" w14:textId="0BD4BEB5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TELEFON KONTAKTOWY</w:t>
            </w:r>
            <w:r>
              <w:rPr>
                <w:rFonts w:ascii="Cambria" w:hAnsi="Cambria"/>
                <w:b/>
                <w:bCs/>
                <w:lang w:val="pl"/>
              </w:rPr>
              <w:t xml:space="preserve"> </w:t>
            </w:r>
            <w:r w:rsidR="00190672">
              <w:rPr>
                <w:rFonts w:ascii="Cambria" w:hAnsi="Cambria"/>
                <w:b/>
                <w:bCs/>
                <w:lang w:val="pl"/>
              </w:rPr>
              <w:t>ORAZ</w:t>
            </w:r>
            <w:r>
              <w:rPr>
                <w:rFonts w:ascii="Cambria" w:hAnsi="Cambria"/>
                <w:b/>
                <w:bCs/>
                <w:lang w:val="pl"/>
              </w:rPr>
              <w:t xml:space="preserve">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349612F" w14:textId="008ACFC6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</w:p>
        </w:tc>
      </w:tr>
      <w:tr w:rsidR="00B80919" w:rsidRPr="00F77E1E" w14:paraId="711BCC6A" w14:textId="77777777" w:rsidTr="004164CB">
        <w:trPr>
          <w:trHeight w:val="117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C6245C7" w14:textId="1DEEA7EE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DANE OSOBOWE OJCA:</w:t>
            </w:r>
          </w:p>
        </w:tc>
      </w:tr>
      <w:tr w:rsidR="00B80919" w:rsidRPr="00F77E1E" w14:paraId="517A8A3B" w14:textId="77777777" w:rsidTr="004164CB">
        <w:trPr>
          <w:trHeight w:val="832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286F522" w14:textId="46BE29E0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IMIĘ I NAZWISKO: _______________________________________________________________________________________________________</w:t>
            </w:r>
          </w:p>
          <w:p w14:paraId="6CF7B56B" w14:textId="085943C8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  <w:r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_________________________ ul. ________________________________________________________</w:t>
            </w:r>
          </w:p>
          <w:p w14:paraId="7ED38221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__________________________________________</w:t>
            </w:r>
          </w:p>
          <w:p w14:paraId="5ADFA99B" w14:textId="4411ED90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 xml:space="preserve">Gmina </w:t>
            </w:r>
            <w:r>
              <w:rPr>
                <w:rFonts w:ascii="Cambria" w:hAnsi="Cambria"/>
                <w:lang w:val="pl"/>
              </w:rPr>
              <w:t xml:space="preserve"> </w:t>
            </w:r>
            <w:r w:rsidRPr="00F77E1E">
              <w:rPr>
                <w:rFonts w:ascii="Cambria" w:hAnsi="Cambria"/>
                <w:lang w:val="pl"/>
              </w:rPr>
              <w:t>__________________________________________________________________________________________________</w:t>
            </w:r>
            <w:r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B80919" w:rsidRPr="00F77E1E" w14:paraId="163CBD1E" w14:textId="77777777" w:rsidTr="00E50817">
        <w:trPr>
          <w:trHeight w:val="211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062C" w14:textId="435E3CBF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TELEFON KONTAKTOWY</w:t>
            </w:r>
            <w:r>
              <w:rPr>
                <w:rFonts w:ascii="Cambria" w:hAnsi="Cambria"/>
                <w:b/>
                <w:bCs/>
                <w:lang w:val="pl"/>
              </w:rPr>
              <w:t xml:space="preserve"> </w:t>
            </w:r>
            <w:r w:rsidR="00190672">
              <w:rPr>
                <w:rFonts w:ascii="Cambria" w:hAnsi="Cambria"/>
                <w:b/>
                <w:bCs/>
                <w:lang w:val="pl"/>
              </w:rPr>
              <w:t>ORAZ</w:t>
            </w:r>
            <w:r>
              <w:rPr>
                <w:rFonts w:ascii="Cambria" w:hAnsi="Cambria"/>
                <w:b/>
                <w:bCs/>
                <w:lang w:val="pl"/>
              </w:rPr>
              <w:t xml:space="preserve">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81FC7B2" w14:textId="44DA0566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</w:p>
        </w:tc>
      </w:tr>
      <w:tr w:rsidR="00E50817" w:rsidRPr="00F77E1E" w14:paraId="37F61129" w14:textId="77777777" w:rsidTr="00E50817">
        <w:trPr>
          <w:trHeight w:val="211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973BBBE" w14:textId="77777777" w:rsidR="00E50817" w:rsidRDefault="00E50817" w:rsidP="00E5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lang w:val="pl"/>
              </w:rPr>
            </w:pPr>
          </w:p>
        </w:tc>
      </w:tr>
      <w:tr w:rsidR="00E50817" w:rsidRPr="00F77E1E" w14:paraId="5EB854CA" w14:textId="77777777" w:rsidTr="00BE5F76">
        <w:trPr>
          <w:trHeight w:val="211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B48DFF" w14:textId="59011B8A" w:rsidR="00E50817" w:rsidRPr="004A4A18" w:rsidRDefault="00E50817" w:rsidP="00E5081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4A4A18">
              <w:rPr>
                <w:rFonts w:ascii="Cambria" w:hAnsi="Cambria"/>
                <w:b/>
                <w:bCs/>
                <w:lang w:val="pl"/>
              </w:rPr>
              <w:t>WYBÓR PRZEDSZKOLI</w:t>
            </w:r>
            <w:r w:rsidR="004A4A18">
              <w:rPr>
                <w:rFonts w:ascii="Cambria" w:hAnsi="Cambria"/>
                <w:b/>
                <w:bCs/>
                <w:lang w:val="pl"/>
              </w:rPr>
              <w:t xml:space="preserve"> </w:t>
            </w:r>
          </w:p>
        </w:tc>
      </w:tr>
      <w:tr w:rsidR="004A4A18" w:rsidRPr="00F77E1E" w14:paraId="60E5348F" w14:textId="77777777" w:rsidTr="004A4A18">
        <w:trPr>
          <w:trHeight w:val="211"/>
          <w:jc w:val="center"/>
        </w:trPr>
        <w:tc>
          <w:tcPr>
            <w:tcW w:w="41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3694E2" w14:textId="77777777" w:rsidR="004A4A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  <w:r w:rsidRPr="004A4A18">
              <w:rPr>
                <w:rFonts w:ascii="Cambria" w:hAnsi="Cambria"/>
                <w:b/>
                <w:bCs/>
                <w:lang w:val="pl"/>
              </w:rPr>
              <w:t>1.</w:t>
            </w:r>
          </w:p>
        </w:tc>
        <w:tc>
          <w:tcPr>
            <w:tcW w:w="9958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AC4F484" w14:textId="6BEF1647"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</w:p>
        </w:tc>
      </w:tr>
      <w:tr w:rsidR="004A4A18" w:rsidRPr="00F77E1E" w14:paraId="6CEF21ED" w14:textId="77777777" w:rsidTr="004A4A18">
        <w:trPr>
          <w:trHeight w:val="211"/>
          <w:jc w:val="center"/>
        </w:trPr>
        <w:tc>
          <w:tcPr>
            <w:tcW w:w="41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EC58A1" w14:textId="77777777" w:rsidR="004A4A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  <w:r w:rsidRPr="004A4A18">
              <w:rPr>
                <w:rFonts w:ascii="Cambria" w:hAnsi="Cambria"/>
                <w:b/>
                <w:bCs/>
                <w:lang w:val="pl"/>
              </w:rPr>
              <w:t>2.</w:t>
            </w:r>
          </w:p>
        </w:tc>
        <w:tc>
          <w:tcPr>
            <w:tcW w:w="9958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4911569" w14:textId="5B1760E0"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</w:p>
        </w:tc>
      </w:tr>
      <w:tr w:rsidR="004A4A18" w:rsidRPr="00F77E1E" w14:paraId="5CC1056A" w14:textId="77777777" w:rsidTr="004A4A18">
        <w:trPr>
          <w:trHeight w:val="211"/>
          <w:jc w:val="center"/>
        </w:trPr>
        <w:tc>
          <w:tcPr>
            <w:tcW w:w="41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3027D4" w14:textId="77777777" w:rsidR="004A4A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  <w:r w:rsidRPr="004A4A18">
              <w:rPr>
                <w:rFonts w:ascii="Cambria" w:hAnsi="Cambria"/>
                <w:b/>
                <w:bCs/>
                <w:lang w:val="pl"/>
              </w:rPr>
              <w:t>3.</w:t>
            </w:r>
          </w:p>
        </w:tc>
        <w:tc>
          <w:tcPr>
            <w:tcW w:w="9958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FF88988" w14:textId="30FE3B27"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</w:p>
        </w:tc>
      </w:tr>
      <w:tr w:rsidR="00B80919" w:rsidRPr="00F77E1E" w14:paraId="4A76D08B" w14:textId="77777777" w:rsidTr="008F6FF8">
        <w:trPr>
          <w:trHeight w:val="365"/>
          <w:jc w:val="center"/>
        </w:trPr>
        <w:tc>
          <w:tcPr>
            <w:tcW w:w="10374" w:type="dxa"/>
            <w:gridSpan w:val="17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A05F5A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lang w:val="pl"/>
              </w:rPr>
            </w:pPr>
          </w:p>
        </w:tc>
      </w:tr>
    </w:tbl>
    <w:p w14:paraId="62EA7C00" w14:textId="33B89FE5" w:rsidR="00681181" w:rsidRPr="00681181" w:rsidRDefault="00681181" w:rsidP="00681181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>
        <w:tab/>
      </w: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 xml:space="preserve">/ </w:t>
      </w:r>
      <w:r w:rsidRPr="00F77E1E">
        <w:rPr>
          <w:rFonts w:ascii="Cambria" w:hAnsi="Cambria"/>
          <w:i/>
          <w:sz w:val="20"/>
          <w:vertAlign w:val="superscript"/>
        </w:rPr>
        <w:t xml:space="preserve">podpis rodzica / </w:t>
      </w:r>
    </w:p>
    <w:p w14:paraId="3BDB7C10" w14:textId="4C974979" w:rsidR="00E173E3" w:rsidRDefault="00E173E3">
      <w:r w:rsidRPr="00681181">
        <w:br w:type="page"/>
      </w:r>
    </w:p>
    <w:tbl>
      <w:tblPr>
        <w:tblW w:w="106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53"/>
        <w:gridCol w:w="1000"/>
        <w:gridCol w:w="1009"/>
        <w:gridCol w:w="2810"/>
        <w:gridCol w:w="3700"/>
      </w:tblGrid>
      <w:tr w:rsidR="00DF023A" w:rsidRPr="00F77E1E" w14:paraId="3092B5D9" w14:textId="77777777" w:rsidTr="002C6A9E">
        <w:trPr>
          <w:trHeight w:val="549"/>
          <w:jc w:val="center"/>
        </w:trPr>
        <w:tc>
          <w:tcPr>
            <w:tcW w:w="106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2AA1EC" w14:textId="1C3F12FA" w:rsidR="00DF023A" w:rsidRPr="00F77E1E" w:rsidRDefault="00DF023A" w:rsidP="00DF023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lastRenderedPageBreak/>
              <w:t xml:space="preserve">DOKUMENTY I OŚWIADCZENIA WYMAGANE NA PODSTAWIE ART. 131 UST. 2 USTAWY PRAWO OŚWIATOWE </w:t>
            </w:r>
            <w:r w:rsidR="00257DF7" w:rsidRPr="00F77E1E">
              <w:rPr>
                <w:rFonts w:ascii="Cambria" w:hAnsi="Cambria"/>
                <w:b/>
                <w:bCs/>
                <w:lang w:val="pl"/>
              </w:rPr>
              <w:t>– KRYTERIA USTAWOWE</w:t>
            </w:r>
            <w:r w:rsidRPr="00F77E1E">
              <w:rPr>
                <w:rFonts w:ascii="Cambria" w:hAnsi="Cambria"/>
                <w:b/>
                <w:bCs/>
                <w:lang w:val="pl"/>
              </w:rPr>
              <w:br/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  <w:lang w:val="pl"/>
              </w:rPr>
              <w:t xml:space="preserve">(w przypadku większej liczby kandydatów mieszkających na </w:t>
            </w:r>
            <w:r w:rsidR="00F37878">
              <w:rPr>
                <w:rFonts w:ascii="Cambria" w:hAnsi="Cambria"/>
                <w:i/>
                <w:iCs/>
                <w:sz w:val="20"/>
                <w:szCs w:val="20"/>
                <w:lang w:val="pl"/>
              </w:rPr>
              <w:t>obszarze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  <w:lang w:val="pl"/>
              </w:rPr>
              <w:t xml:space="preserve"> gminy – poniższe kryteria będą brane pod uwagę w pierwszym etapie postępowania rekrutacyjnego, kryteria mają jednakową wartość)</w:t>
            </w:r>
          </w:p>
        </w:tc>
      </w:tr>
      <w:tr w:rsidR="004164CB" w:rsidRPr="00F77E1E" w14:paraId="71D6C387" w14:textId="77777777" w:rsidTr="004164CB">
        <w:trPr>
          <w:trHeight w:val="596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80E45E" w14:textId="3E5A5B3B"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KRYTERIA USTAWOWE</w:t>
            </w:r>
          </w:p>
        </w:tc>
        <w:tc>
          <w:tcPr>
            <w:tcW w:w="20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66AC69F" w14:textId="7A81F8CA"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Spełnienie</w:t>
            </w:r>
          </w:p>
          <w:p w14:paraId="6CC5D2E5" w14:textId="65541480"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 xml:space="preserve">Kryterium 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7EB6F3" w14:textId="0F5397C0"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Dokument potwierdzający spełnienie kryterium</w:t>
            </w:r>
            <w:r>
              <w:rPr>
                <w:rFonts w:ascii="Cambria" w:hAnsi="Cambria"/>
                <w:b/>
                <w:bCs/>
                <w:lang w:val="pl"/>
              </w:rPr>
              <w:t xml:space="preserve"> 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9CDCFD" w14:textId="3F15F014" w:rsidR="004164CB" w:rsidRPr="00F77E1E" w:rsidRDefault="00DD05E9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O</w:t>
            </w:r>
            <w:r w:rsidR="004164CB" w:rsidRPr="00F77E1E">
              <w:rPr>
                <w:rFonts w:ascii="Cambria" w:hAnsi="Cambria"/>
                <w:b/>
                <w:bCs/>
                <w:lang w:val="pl"/>
              </w:rPr>
              <w:t>świadczenie rodzica</w:t>
            </w:r>
          </w:p>
        </w:tc>
      </w:tr>
      <w:tr w:rsidR="00A96F7F" w:rsidRPr="00F77E1E" w14:paraId="55C4EFA8" w14:textId="77777777" w:rsidTr="004164CB">
        <w:trPr>
          <w:trHeight w:val="189"/>
          <w:jc w:val="center"/>
        </w:trPr>
        <w:tc>
          <w:tcPr>
            <w:tcW w:w="2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7E64D1C" w14:textId="7F2AEA6D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I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19E05E" w14:textId="044F331A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 xml:space="preserve">II 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28F547" w14:textId="57AACCC4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 xml:space="preserve">III </w:t>
            </w:r>
          </w:p>
        </w:tc>
        <w:tc>
          <w:tcPr>
            <w:tcW w:w="2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5670EC" w14:textId="1AF8A34A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IV</w:t>
            </w:r>
          </w:p>
        </w:tc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C3E213" w14:textId="1E66F8E7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V</w:t>
            </w:r>
          </w:p>
        </w:tc>
      </w:tr>
      <w:tr w:rsidR="00A96F7F" w:rsidRPr="00F77E1E" w14:paraId="13837FB6" w14:textId="77777777" w:rsidTr="004164CB">
        <w:trPr>
          <w:trHeight w:val="836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E14E85" w14:textId="5A91618E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Wielodzietność rodziny kandydata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 </w:t>
            </w:r>
            <w:r w:rsidRPr="00F77E1E">
              <w:rPr>
                <w:rStyle w:val="Odwoanieprzypisudolnego"/>
                <w:rFonts w:ascii="Cambria" w:hAnsi="Cambria"/>
                <w:b/>
                <w:bCs/>
                <w:lang w:val="pl"/>
              </w:rPr>
              <w:footnoteReference w:id="1"/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0E9400" w14:textId="34EF9A6A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TAK 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8DE9A3" w14:textId="6AD96DFD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30348B" w14:textId="08CF9878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Oświadczenie o wychowywaniu kandydata w rodzinie wielodzietnej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AB3354" w14:textId="17DB51EF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Oświadczam</w:t>
            </w:r>
            <w:r w:rsidR="008C7A62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/y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, że kandydat wychowuje się w rodzinie wielodzietnej </w:t>
            </w:r>
          </w:p>
          <w:p w14:paraId="02B5CCEE" w14:textId="09653458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  <w:lang w:val="pl"/>
              </w:rPr>
              <w:t>(troje lub więcej dzieci).</w:t>
            </w:r>
          </w:p>
        </w:tc>
      </w:tr>
      <w:tr w:rsidR="00A96F7F" w:rsidRPr="00F77E1E" w14:paraId="3DEB1E4B" w14:textId="77777777" w:rsidTr="004164CB">
        <w:trPr>
          <w:trHeight w:val="682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7E7D47" w14:textId="50D0D90F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Niepełnosprawność kandydata</w:t>
            </w:r>
            <w:r w:rsidR="00522D29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 </w:t>
            </w:r>
            <w:r w:rsidR="00522D29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  <w:lang w:val="pl"/>
              </w:rPr>
              <w:footnoteReference w:id="2"/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991072" w14:textId="4701E2BF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</w:t>
            </w:r>
            <w:r w:rsidR="00723A27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189E6F" w14:textId="454B6603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82EAEE" w14:textId="081E0864" w:rsidR="00A96F7F" w:rsidRPr="00F77E1E" w:rsidRDefault="00A96F7F" w:rsidP="003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 potrzebie kształcenia specjalnego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wydane ze względu na niepełnosprawność</w:t>
            </w:r>
            <w:r w:rsidRPr="00F77E1E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D15870E" w14:textId="33B11A1B" w:rsidR="00A96F7F" w:rsidRPr="00FA7DB7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FA7DB7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pl"/>
              </w:rPr>
              <w:t>NIE DOTYCZY</w:t>
            </w:r>
          </w:p>
        </w:tc>
      </w:tr>
      <w:tr w:rsidR="00A96F7F" w:rsidRPr="00F77E1E" w14:paraId="47D7EC6D" w14:textId="77777777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AB41E4" w14:textId="775646E5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jednego z rodziców kandydata</w:t>
            </w:r>
            <w:r w:rsidR="00522D2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0BCA82" w14:textId="65343570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64884F" w14:textId="316A67DC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225CF24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 niepełnosprawności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lub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o stopniu niepełnosprawności lub orzeczenie równoważne</w:t>
            </w:r>
          </w:p>
          <w:p w14:paraId="2ECE298D" w14:textId="4F885704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(w rozumieniu przepisów ustawy z dnia 27 sierpnia 1997 r. o rehabilitacji zawodowej i społecznej oraz zatrudnianiu osób niepełnosprawnych)</w:t>
            </w: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4C0DF" w14:textId="299C5000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</w:p>
        </w:tc>
      </w:tr>
      <w:tr w:rsidR="00A96F7F" w:rsidRPr="00F77E1E" w14:paraId="143CCE27" w14:textId="77777777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F63454D" w14:textId="4FA21EB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obojga  rodziców kandydata</w:t>
            </w:r>
            <w:r w:rsidR="00522D2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666D18" w14:textId="67C49B91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740E8F" w14:textId="7734E701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5F3972" w14:textId="3F5DF250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42B594" w14:textId="70E2AF21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</w:p>
        </w:tc>
      </w:tr>
      <w:tr w:rsidR="00A96F7F" w:rsidRPr="00F77E1E" w14:paraId="34D89F0C" w14:textId="77777777" w:rsidTr="004164CB">
        <w:trPr>
          <w:trHeight w:val="1730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802AAC" w14:textId="32868EA4" w:rsidR="00A96F7F" w:rsidRPr="00F37878" w:rsidRDefault="00A96F7F" w:rsidP="00F3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rodzeństwa kandydata</w:t>
            </w:r>
            <w:r w:rsidR="00522D2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F1CFBE" w14:textId="5EB9E202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BB7BE6" w14:textId="64314785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548241A" w14:textId="77777777" w:rsidR="008C7A62" w:rsidRDefault="00A96F7F" w:rsidP="008C7A62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 potrzebie kształcenia specjalnego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wydane ze względu na niepełnosprawność</w:t>
            </w:r>
            <w:r w:rsidRPr="00F77E1E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</w:p>
          <w:p w14:paraId="6B8CF228" w14:textId="4917E8BB" w:rsidR="00A96F7F" w:rsidRPr="00F77E1E" w:rsidRDefault="00A96F7F" w:rsidP="008C7A6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i/>
                <w:sz w:val="20"/>
                <w:szCs w:val="20"/>
              </w:rPr>
              <w:t>(o ile takie wystawiono)</w:t>
            </w: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ECD5F3" w14:textId="37263EA4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</w:p>
        </w:tc>
      </w:tr>
      <w:tr w:rsidR="00A96F7F" w:rsidRPr="00F77E1E" w14:paraId="1DE74625" w14:textId="77777777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31A46F" w14:textId="2A548150" w:rsidR="00A96F7F" w:rsidRPr="00F77E1E" w:rsidRDefault="00A96F7F" w:rsidP="00F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Samotne wychowywanie kandydata w rodzinie</w:t>
            </w:r>
            <w:r w:rsidR="00F24D9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967584" w:rsidRPr="00967584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 xml:space="preserve">1, </w:t>
            </w:r>
            <w:r w:rsidR="000B310E" w:rsidRPr="00967584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7DFF4D" w14:textId="213F13F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B82A08" w14:textId="5B313B66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312E87" w14:textId="74CCA3BF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Prawomocny wyrok sądu rodzinnego orzekający rozwód lub separację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lub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akt zgonu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oraz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oświadczenie o samotnym wychowywaniu dziecka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oraz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niewychowywaniu żadnego dziecka wspólnie z jego rodzicem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E986DA" w14:textId="537A12B0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Oświadczam, że samotnie wychowuję dziecko oraz 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 wychowuję żadnego dziecka wspólnie z jego rodzicem.</w:t>
            </w:r>
          </w:p>
        </w:tc>
      </w:tr>
      <w:tr w:rsidR="00A96F7F" w:rsidRPr="00F77E1E" w14:paraId="39D5B28C" w14:textId="77777777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D76C44" w14:textId="23DAFE42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Objęcie dziecka pieczą zastępczą</w:t>
            </w:r>
            <w:r w:rsidR="00522D2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61336F" w14:textId="36BB5ED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FF1526" w14:textId="487F41D3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04E5AD9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Dokument poświadczający objęcie dziecka pieczą zastępczą</w:t>
            </w:r>
          </w:p>
          <w:p w14:paraId="0ADB14E5" w14:textId="7C00938D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(zgodnie z ustawą z dnia 9 czerwca 2011r. o wspieraniu rodziny i systemie pieczy zastępczej)</w:t>
            </w:r>
          </w:p>
        </w:tc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6CA4C16" w14:textId="4905F61A" w:rsidR="00A96F7F" w:rsidRPr="00FA7DB7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FA7DB7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pl"/>
              </w:rPr>
              <w:t>NIE DOTYCZY</w:t>
            </w:r>
          </w:p>
        </w:tc>
      </w:tr>
    </w:tbl>
    <w:p w14:paraId="59D5AE7C" w14:textId="5F6D2264" w:rsidR="00CB3932" w:rsidRPr="00F77E1E" w:rsidRDefault="00681181" w:rsidP="002C6A9E">
      <w:pPr>
        <w:pStyle w:val="Akapitzlist"/>
        <w:spacing w:before="360" w:after="0" w:line="240" w:lineRule="auto"/>
        <w:ind w:left="5670" w:right="-23"/>
        <w:contextualSpacing w:val="0"/>
        <w:jc w:val="center"/>
        <w:rPr>
          <w:rFonts w:ascii="Cambria" w:hAnsi="Cambria"/>
        </w:rPr>
      </w:pPr>
      <w:r>
        <w:rPr>
          <w:rFonts w:ascii="Cambria" w:hAnsi="Cambria"/>
        </w:rPr>
        <w:tab/>
      </w: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>/</w:t>
      </w:r>
      <w:r w:rsidRPr="00F77E1E">
        <w:rPr>
          <w:rFonts w:ascii="Cambria" w:hAnsi="Cambria"/>
          <w:i/>
          <w:sz w:val="20"/>
          <w:vertAlign w:val="superscript"/>
        </w:rPr>
        <w:t xml:space="preserve">podpis rodzica / </w:t>
      </w:r>
      <w:r w:rsidR="00CB3932" w:rsidRPr="00681181">
        <w:rPr>
          <w:rFonts w:ascii="Cambria" w:hAnsi="Cambria"/>
        </w:rPr>
        <w:br w:type="page"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2693"/>
        <w:gridCol w:w="3686"/>
      </w:tblGrid>
      <w:tr w:rsidR="003A51CB" w:rsidRPr="00F77E1E" w14:paraId="360BCDAA" w14:textId="77777777" w:rsidTr="003A51CB">
        <w:trPr>
          <w:trHeight w:val="283"/>
          <w:jc w:val="center"/>
        </w:trPr>
        <w:tc>
          <w:tcPr>
            <w:tcW w:w="10348" w:type="dxa"/>
            <w:gridSpan w:val="5"/>
            <w:shd w:val="clear" w:color="auto" w:fill="F2F2F2"/>
            <w:vAlign w:val="center"/>
          </w:tcPr>
          <w:p w14:paraId="1B415FFB" w14:textId="1E30ECCB" w:rsidR="003A51CB" w:rsidRPr="00F77E1E" w:rsidRDefault="003A51CB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lastRenderedPageBreak/>
              <w:t>DOKUMENTY I OŚWIADCZENIA WYMAGANE NA PODSTAWIE ART. 131 UST. 6 USTAWY PRAWO OŚWIATOWE – KRYTERIA OKREŚLONE PRZEZ ORGAN PROWADZĄCY</w:t>
            </w:r>
            <w:r w:rsidRPr="00F77E1E">
              <w:rPr>
                <w:rFonts w:ascii="Cambria" w:hAnsi="Cambria"/>
                <w:b/>
                <w:bCs/>
                <w:lang w:val="pl"/>
              </w:rPr>
              <w:br/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  <w:lang w:val="pl"/>
              </w:rPr>
              <w:t>(w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 przypadku równorzędnych wyników uzyskanych na pierwszym etapie postępowania rekrutacyjnego lub jeżeli po zakończeniu tego etapu</w:t>
            </w:r>
            <w:r w:rsidRPr="00F77E1E">
              <w:rPr>
                <w:rFonts w:ascii="Cambria" w:hAnsi="Cambria"/>
              </w:rPr>
              <w:t xml:space="preserve"> 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nadal dysponuje wolnymi miejscami, na drugim etapie postępowania rekrutacyjnego są brane pod uwagę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  <w:lang w:val="pl"/>
              </w:rPr>
              <w:t>)</w:t>
            </w:r>
          </w:p>
        </w:tc>
      </w:tr>
      <w:tr w:rsidR="00E15733" w:rsidRPr="00F77E1E" w14:paraId="3E2AABD0" w14:textId="77777777" w:rsidTr="003A51CB">
        <w:trPr>
          <w:trHeight w:val="283"/>
          <w:jc w:val="center"/>
        </w:trPr>
        <w:tc>
          <w:tcPr>
            <w:tcW w:w="1985" w:type="dxa"/>
            <w:shd w:val="clear" w:color="auto" w:fill="F2F2F2"/>
            <w:vAlign w:val="center"/>
          </w:tcPr>
          <w:p w14:paraId="7AAD6921" w14:textId="17280A86"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1" w:name="_Hlk30759398"/>
            <w:r w:rsidRPr="00F77E1E">
              <w:rPr>
                <w:rFonts w:ascii="Cambria" w:hAnsi="Cambria"/>
                <w:b/>
                <w:bCs/>
                <w:lang w:val="pl"/>
              </w:rPr>
              <w:t>KRYTERIA USTAWOWE</w:t>
            </w:r>
          </w:p>
        </w:tc>
        <w:tc>
          <w:tcPr>
            <w:tcW w:w="1984" w:type="dxa"/>
            <w:gridSpan w:val="2"/>
            <w:shd w:val="clear" w:color="auto" w:fill="F2F2F2"/>
            <w:vAlign w:val="center"/>
          </w:tcPr>
          <w:p w14:paraId="47F85E27" w14:textId="11520C59" w:rsidR="00E15733" w:rsidRPr="00F77E1E" w:rsidRDefault="00E15733" w:rsidP="004F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Spełnienie</w:t>
            </w:r>
            <w:r>
              <w:rPr>
                <w:rFonts w:ascii="Cambria" w:hAnsi="Cambria"/>
                <w:b/>
                <w:bCs/>
                <w:lang w:val="pl"/>
              </w:rPr>
              <w:t xml:space="preserve"> </w:t>
            </w:r>
            <w:r w:rsidRPr="00F77E1E">
              <w:rPr>
                <w:rFonts w:ascii="Cambria" w:hAnsi="Cambria"/>
                <w:b/>
                <w:bCs/>
                <w:lang w:val="pl"/>
              </w:rPr>
              <w:t>Kryterium</w:t>
            </w:r>
          </w:p>
        </w:tc>
        <w:tc>
          <w:tcPr>
            <w:tcW w:w="6379" w:type="dxa"/>
            <w:gridSpan w:val="2"/>
            <w:shd w:val="clear" w:color="auto" w:fill="F2F2F2"/>
            <w:vAlign w:val="center"/>
          </w:tcPr>
          <w:p w14:paraId="19DFEA42" w14:textId="4C3B2620"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Dokument potwierdzający spełnienie kryterium</w:t>
            </w:r>
            <w:r>
              <w:rPr>
                <w:rFonts w:ascii="Cambria" w:hAnsi="Cambria"/>
                <w:b/>
                <w:bCs/>
                <w:lang w:val="pl"/>
              </w:rPr>
              <w:t xml:space="preserve"> lub o</w:t>
            </w:r>
            <w:r w:rsidRPr="00F77E1E">
              <w:rPr>
                <w:rFonts w:ascii="Cambria" w:hAnsi="Cambria"/>
                <w:b/>
                <w:bCs/>
                <w:lang w:val="pl"/>
              </w:rPr>
              <w:t>świadczenie rodzica</w:t>
            </w:r>
          </w:p>
        </w:tc>
      </w:tr>
      <w:tr w:rsidR="00E15733" w:rsidRPr="00F77E1E" w14:paraId="1769C9AD" w14:textId="77777777" w:rsidTr="003A51CB">
        <w:trPr>
          <w:trHeight w:val="283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3C2E000" w14:textId="13B07DDD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6181B46" w14:textId="4D3A164E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65DAF38A" w14:textId="056182E3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1BBDEE4B" w14:textId="1EEDBB73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IV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606B8212" w14:textId="213CEB71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</w:t>
            </w:r>
          </w:p>
        </w:tc>
      </w:tr>
      <w:tr w:rsidR="00E17276" w:rsidRPr="00F77E1E" w14:paraId="389319D2" w14:textId="77777777" w:rsidTr="003A51CB">
        <w:trPr>
          <w:trHeight w:val="1352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FDFC285" w14:textId="43F9D72B" w:rsidR="00E17276" w:rsidRDefault="00586A5A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</w:t>
            </w:r>
            <w:r w:rsidR="00E17276" w:rsidRPr="00E17276">
              <w:rPr>
                <w:rFonts w:ascii="Cambria" w:hAnsi="Cambria"/>
                <w:b/>
                <w:sz w:val="20"/>
                <w:szCs w:val="20"/>
              </w:rPr>
              <w:t>andydat, który obowiązany jest odbyć roczne przygotowanie przedszkolne, ubiegający się o przyjęcie do przedszkola położonego na obszarze objętym obwodem szkoły podstawowej właściwej ze względu na miejsce zamieszkania kandydata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36635A" w14:textId="5D3345BB" w:rsidR="00E17276" w:rsidRPr="00DA1FDB" w:rsidRDefault="004B1F4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8E30EA" w14:textId="751402C7" w:rsidR="00E17276" w:rsidRPr="00DA1FDB" w:rsidRDefault="004B1F4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F743D8" w14:textId="6DCBCAF0" w:rsidR="00E17276" w:rsidRDefault="00586A5A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4F29036" w14:textId="3E353F51" w:rsidR="00E17276" w:rsidRDefault="00586A5A" w:rsidP="00E15733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D7616A" w:rsidRPr="00F77E1E" w14:paraId="741EC1B3" w14:textId="77777777" w:rsidTr="003A51CB">
        <w:trPr>
          <w:trHeight w:val="1352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0FC5C64" w14:textId="1E2CFDEB" w:rsidR="00D7616A" w:rsidRDefault="00586A5A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</w:t>
            </w:r>
            <w:r w:rsidR="00D7616A" w:rsidRPr="00D7616A">
              <w:rPr>
                <w:rFonts w:ascii="Cambria" w:hAnsi="Cambria"/>
                <w:b/>
                <w:sz w:val="20"/>
                <w:szCs w:val="20"/>
              </w:rPr>
              <w:t>andydat, który ma prawo do korzystania z wychowania przedszkolnego, ubiegający się o przyjęcie do przedszkola położonego w obszarze objętym obwodem szkoły podstawowej właściwej ze względu na miejsce zamieszkania kandydata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7149A9" w14:textId="30192479" w:rsidR="00D7616A" w:rsidRPr="00DA1FDB" w:rsidRDefault="00D7616A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23B05D" w14:textId="6FEFF0AD" w:rsidR="00D7616A" w:rsidRPr="00DA1FDB" w:rsidRDefault="00D7616A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319CB4" w14:textId="1BCAD015" w:rsidR="00D7616A" w:rsidRDefault="00586A5A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75572B8" w14:textId="4E9D7E4F" w:rsidR="00D7616A" w:rsidRDefault="00586A5A" w:rsidP="00E15733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A7D80" w:rsidRPr="00F77E1E" w14:paraId="0B0B0913" w14:textId="77777777" w:rsidTr="003A51CB">
        <w:trPr>
          <w:trHeight w:val="1352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60E1780" w14:textId="6F8F0319" w:rsidR="005A7D80" w:rsidRPr="00DA1FDB" w:rsidRDefault="00C6342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2" w:name="_Hlk536786796"/>
            <w:r>
              <w:rPr>
                <w:rFonts w:ascii="Cambria" w:hAnsi="Cambria"/>
                <w:b/>
                <w:sz w:val="20"/>
                <w:szCs w:val="20"/>
              </w:rPr>
              <w:t xml:space="preserve">Rodzice, bądź rodzic samotnie wychowujący dziecko, </w:t>
            </w:r>
            <w:r w:rsidR="003C747C">
              <w:rPr>
                <w:rFonts w:ascii="Cambria" w:hAnsi="Cambria"/>
                <w:b/>
                <w:sz w:val="20"/>
                <w:szCs w:val="20"/>
              </w:rPr>
              <w:t>pracują, uczą się</w:t>
            </w:r>
            <w:r w:rsidR="00C94DC3">
              <w:rPr>
                <w:rFonts w:ascii="Cambria" w:hAnsi="Cambria"/>
                <w:b/>
                <w:sz w:val="20"/>
                <w:szCs w:val="20"/>
              </w:rPr>
              <w:t xml:space="preserve"> w systemie dziennym</w:t>
            </w:r>
            <w:r w:rsidR="003C747C">
              <w:rPr>
                <w:rFonts w:ascii="Cambria" w:hAnsi="Cambria"/>
                <w:b/>
                <w:sz w:val="20"/>
                <w:szCs w:val="20"/>
              </w:rPr>
              <w:t>, prowadzą pozarolniczą działalność gospodarczą</w:t>
            </w:r>
            <w:r w:rsidR="004113C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4113C2" w:rsidRPr="004113C2">
              <w:rPr>
                <w:rStyle w:val="Odwoanieprzypisudolnego"/>
                <w:rFonts w:ascii="Cambria" w:hAnsi="Cambria"/>
                <w:bCs/>
                <w:sz w:val="20"/>
                <w:szCs w:val="20"/>
              </w:rPr>
              <w:footnoteReference w:id="3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F106ED" w14:textId="75041B37" w:rsidR="005A7D80" w:rsidRPr="00DA1FDB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A83362" w14:textId="791B8490" w:rsidR="005A7D80" w:rsidRPr="00DA1FDB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420D29" w14:textId="4F0703B9" w:rsidR="005A7D80" w:rsidRPr="00DA1FDB" w:rsidRDefault="00AB1B8D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Oświadczenie obojga rodzicó</w:t>
            </w:r>
            <w:r w:rsidR="00C63420">
              <w:rPr>
                <w:rFonts w:ascii="Cambria" w:hAnsi="Cambria"/>
                <w:b/>
                <w:sz w:val="20"/>
                <w:szCs w:val="20"/>
              </w:rPr>
              <w:t>w</w:t>
            </w:r>
            <w:r>
              <w:rPr>
                <w:rFonts w:ascii="Cambria" w:hAnsi="Cambria"/>
                <w:b/>
                <w:sz w:val="20"/>
                <w:szCs w:val="20"/>
              </w:rPr>
              <w:t>, bądź rodzica samotnie wychowującego dziecko o zatrudnieniu, pobieraniu nauki</w:t>
            </w:r>
            <w:r w:rsidR="0080548E">
              <w:rPr>
                <w:rFonts w:ascii="Cambria" w:hAnsi="Cambria"/>
                <w:b/>
                <w:sz w:val="20"/>
                <w:szCs w:val="20"/>
              </w:rPr>
              <w:t xml:space="preserve">  w systemie dziennym</w:t>
            </w:r>
            <w:r>
              <w:rPr>
                <w:rFonts w:ascii="Cambria" w:hAnsi="Cambria"/>
                <w:b/>
                <w:sz w:val="20"/>
                <w:szCs w:val="20"/>
              </w:rPr>
              <w:t>, bądź prowadzeniu pozarolniczej działalności gospodarczej</w:t>
            </w:r>
            <w:r w:rsidR="00C63420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5FFA288" w14:textId="37944AD1" w:rsidR="005A7D80" w:rsidRPr="00DA1FDB" w:rsidRDefault="00C63420" w:rsidP="00E15733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Oświadczam</w:t>
            </w:r>
            <w:r w:rsidR="003C747C">
              <w:rPr>
                <w:rFonts w:ascii="Cambria" w:hAnsi="Cambria"/>
                <w:sz w:val="20"/>
                <w:szCs w:val="20"/>
              </w:rPr>
              <w:t>/y, że pracuj</w:t>
            </w:r>
            <w:r w:rsidR="00983D5D">
              <w:rPr>
                <w:rFonts w:ascii="Cambria" w:hAnsi="Cambria"/>
                <w:sz w:val="20"/>
                <w:szCs w:val="20"/>
              </w:rPr>
              <w:t>ę /pracujemy lub uczę / uczymy się</w:t>
            </w:r>
            <w:r w:rsidR="0080548E">
              <w:rPr>
                <w:rFonts w:ascii="Cambria" w:hAnsi="Cambria"/>
                <w:sz w:val="20"/>
                <w:szCs w:val="20"/>
              </w:rPr>
              <w:t xml:space="preserve"> w systemie dziennym</w:t>
            </w:r>
            <w:r w:rsidR="00983D5D">
              <w:rPr>
                <w:rFonts w:ascii="Cambria" w:hAnsi="Cambria"/>
                <w:sz w:val="20"/>
                <w:szCs w:val="20"/>
              </w:rPr>
              <w:t xml:space="preserve"> lub prowadzę / prowadzimy pozarolniczą działalność gospodarczą.</w:t>
            </w:r>
          </w:p>
        </w:tc>
      </w:tr>
      <w:bookmarkEnd w:id="2"/>
      <w:tr w:rsidR="005A7D80" w:rsidRPr="00F77E1E" w14:paraId="167E0CD9" w14:textId="77777777" w:rsidTr="003A51CB">
        <w:trPr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FE07A67" w14:textId="0C921B18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sz w:val="20"/>
                <w:szCs w:val="20"/>
              </w:rPr>
              <w:t xml:space="preserve">Rodzeństwo kandydata uczęszcza do przedszkola, do </w:t>
            </w:r>
            <w:r w:rsidRPr="00DA1FDB">
              <w:rPr>
                <w:rFonts w:ascii="Cambria" w:hAnsi="Cambria"/>
                <w:b/>
                <w:sz w:val="20"/>
                <w:szCs w:val="20"/>
              </w:rPr>
              <w:lastRenderedPageBreak/>
              <w:t>którego złożono wniosek</w:t>
            </w:r>
            <w:r w:rsidR="004113C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2D1AC8">
              <w:rPr>
                <w:rFonts w:ascii="Cambria" w:hAnsi="Cambria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FE8D78" w14:textId="2C324CFF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C48455" w14:textId="20C0988C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156C38" w14:textId="5ADAACF8" w:rsidR="005A7D80" w:rsidRPr="00DA1FDB" w:rsidRDefault="008A7E7E" w:rsidP="008A7E7E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Oświadczenie rodziców o uczęszczaniu rodzeństwa do przedszkola.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FE59B28" w14:textId="32B2B902" w:rsidR="005A7D80" w:rsidRPr="00DA1FDB" w:rsidRDefault="008A7E7E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Oświadczam</w:t>
            </w:r>
            <w:r w:rsidR="00B143B1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y, że rod</w:t>
            </w:r>
            <w:r w:rsidR="00B143B1">
              <w:rPr>
                <w:rFonts w:ascii="Cambria" w:hAnsi="Cambria"/>
                <w:sz w:val="20"/>
                <w:szCs w:val="20"/>
              </w:rPr>
              <w:t>z</w:t>
            </w:r>
            <w:r>
              <w:rPr>
                <w:rFonts w:ascii="Cambria" w:hAnsi="Cambria"/>
                <w:sz w:val="20"/>
                <w:szCs w:val="20"/>
              </w:rPr>
              <w:t xml:space="preserve">eństwo kandydata uczęszcza do </w:t>
            </w:r>
            <w:r w:rsidR="00B143B1">
              <w:rPr>
                <w:rFonts w:ascii="Cambria" w:hAnsi="Cambria"/>
                <w:sz w:val="20"/>
                <w:szCs w:val="20"/>
              </w:rPr>
              <w:t>przedszkola</w:t>
            </w:r>
            <w:r w:rsidR="00A4235D">
              <w:rPr>
                <w:rFonts w:ascii="Cambria" w:hAnsi="Cambria"/>
                <w:sz w:val="20"/>
                <w:szCs w:val="20"/>
              </w:rPr>
              <w:t>, do którego złożony został niniejszy wniosek</w:t>
            </w:r>
            <w:r w:rsidR="00B143B1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5A7D80" w:rsidRPr="00F77E1E" w14:paraId="3537368D" w14:textId="77777777" w:rsidTr="003A51CB">
        <w:trPr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717AA0C" w14:textId="72D6CC82" w:rsidR="005A7D80" w:rsidRPr="00DA1FDB" w:rsidRDefault="008032C6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K</w:t>
            </w:r>
            <w:r w:rsidRPr="008032C6">
              <w:rPr>
                <w:rFonts w:ascii="Cambria" w:hAnsi="Cambria"/>
                <w:b/>
                <w:bCs/>
                <w:sz w:val="20"/>
                <w:szCs w:val="20"/>
              </w:rPr>
              <w:t>andydat, który został zgłoszony na pobyt w przedszkolu na co najmniej 7 godzin dziennie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2D1AC8">
              <w:rPr>
                <w:rFonts w:ascii="Cambria" w:hAnsi="Cambria"/>
                <w:bCs/>
                <w:sz w:val="20"/>
                <w:szCs w:val="20"/>
                <w:vertAlign w:val="superscript"/>
              </w:rPr>
              <w:t>3</w:t>
            </w:r>
            <w:r w:rsidR="004113C2">
              <w:rPr>
                <w:rFonts w:ascii="Cambria" w:hAnsi="Cambria"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840F95" w14:textId="66E2FD4C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E371CA" w14:textId="2D1C3F10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912DA5" w14:textId="0B9DA22D" w:rsidR="005A7D80" w:rsidRPr="00DA1FDB" w:rsidRDefault="008F5715" w:rsidP="008F5715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Deklaracja rodziców o planowanej liczbie godzin pobytu dziecka w przedszkolu powyżej podstawy programowej</w:t>
            </w:r>
            <w:r w:rsidR="006361F3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2EEC4EA" w14:textId="00710A1D" w:rsidR="005A7D80" w:rsidRDefault="008F5715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A1FDB">
              <w:rPr>
                <w:rFonts w:ascii="Cambria" w:hAnsi="Cambria"/>
                <w:sz w:val="20"/>
                <w:szCs w:val="20"/>
              </w:rPr>
              <w:t>Deklaruj</w:t>
            </w:r>
            <w:r w:rsidR="00B143B1">
              <w:rPr>
                <w:rFonts w:ascii="Cambria" w:hAnsi="Cambria"/>
                <w:sz w:val="20"/>
                <w:szCs w:val="20"/>
              </w:rPr>
              <w:t>ę / m</w:t>
            </w:r>
            <w:r w:rsidRPr="00DA1FDB">
              <w:rPr>
                <w:rFonts w:ascii="Cambria" w:hAnsi="Cambria"/>
                <w:sz w:val="20"/>
                <w:szCs w:val="20"/>
              </w:rPr>
              <w:t>y pob</w:t>
            </w:r>
            <w:r w:rsidR="00DA1FDB" w:rsidRPr="00DA1FDB">
              <w:rPr>
                <w:rFonts w:ascii="Cambria" w:hAnsi="Cambria"/>
                <w:sz w:val="20"/>
                <w:szCs w:val="20"/>
              </w:rPr>
              <w:t>y</w:t>
            </w:r>
            <w:r w:rsidRPr="00DA1FDB">
              <w:rPr>
                <w:rFonts w:ascii="Cambria" w:hAnsi="Cambria"/>
                <w:sz w:val="20"/>
                <w:szCs w:val="20"/>
              </w:rPr>
              <w:t xml:space="preserve">t dziecka </w:t>
            </w:r>
            <w:r w:rsidR="00DA1FDB" w:rsidRPr="00DA1FDB">
              <w:rPr>
                <w:rFonts w:ascii="Cambria" w:hAnsi="Cambria"/>
                <w:sz w:val="20"/>
                <w:szCs w:val="20"/>
              </w:rPr>
              <w:t xml:space="preserve">w przedszkolu </w:t>
            </w:r>
            <w:r w:rsidRPr="00DA1FDB">
              <w:rPr>
                <w:rFonts w:ascii="Cambria" w:hAnsi="Cambria"/>
                <w:sz w:val="20"/>
                <w:szCs w:val="20"/>
              </w:rPr>
              <w:t xml:space="preserve">powyżej </w:t>
            </w:r>
            <w:r w:rsidR="006361F3">
              <w:rPr>
                <w:rFonts w:ascii="Cambria" w:hAnsi="Cambria"/>
                <w:sz w:val="20"/>
                <w:szCs w:val="20"/>
              </w:rPr>
              <w:t>7</w:t>
            </w:r>
            <w:r w:rsidRPr="00DA1FDB">
              <w:rPr>
                <w:rFonts w:ascii="Cambria" w:hAnsi="Cambria"/>
                <w:sz w:val="20"/>
                <w:szCs w:val="20"/>
              </w:rPr>
              <w:t xml:space="preserve"> godzin</w:t>
            </w:r>
            <w:r w:rsidR="004113C2">
              <w:rPr>
                <w:rFonts w:ascii="Cambria" w:hAnsi="Cambria"/>
                <w:sz w:val="20"/>
                <w:szCs w:val="20"/>
              </w:rPr>
              <w:t>.</w:t>
            </w:r>
          </w:p>
          <w:p w14:paraId="615ECE7F" w14:textId="77777777" w:rsidR="003A51CB" w:rsidRDefault="003A51CB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590F5EC" w14:textId="43F496DA" w:rsidR="003A51CB" w:rsidRPr="003A51CB" w:rsidRDefault="003A51CB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A51CB">
              <w:rPr>
                <w:rFonts w:ascii="Cambria" w:hAnsi="Cambria"/>
                <w:b/>
                <w:bCs/>
                <w:sz w:val="20"/>
                <w:szCs w:val="20"/>
              </w:rPr>
              <w:t xml:space="preserve">Ilość godzin: _ _ _ </w:t>
            </w:r>
            <w:r w:rsidRPr="003A51CB">
              <w:rPr>
                <w:rFonts w:ascii="Cambria" w:hAnsi="Cambria"/>
                <w:b/>
                <w:bCs/>
                <w:sz w:val="20"/>
                <w:szCs w:val="20"/>
              </w:rPr>
              <w:br/>
            </w:r>
            <w:r w:rsidRPr="003A51CB">
              <w:rPr>
                <w:rFonts w:ascii="Cambria" w:hAnsi="Cambria"/>
                <w:b/>
                <w:bCs/>
                <w:sz w:val="20"/>
                <w:szCs w:val="20"/>
              </w:rPr>
              <w:br/>
              <w:t xml:space="preserve">Od godz. _ _ _ _ _ _ do godz. _ _ _ _ _ _ </w:t>
            </w:r>
          </w:p>
        </w:tc>
      </w:tr>
      <w:bookmarkEnd w:id="1"/>
    </w:tbl>
    <w:p w14:paraId="22349491" w14:textId="77777777" w:rsidR="008B29F5" w:rsidRPr="00F77E1E" w:rsidRDefault="008B29F5" w:rsidP="008B29F5">
      <w:pPr>
        <w:tabs>
          <w:tab w:val="left" w:pos="2257"/>
        </w:tabs>
        <w:spacing w:after="0"/>
        <w:ind w:left="567" w:right="260"/>
        <w:rPr>
          <w:rFonts w:ascii="Cambria" w:hAnsi="Cambria"/>
          <w:b/>
          <w:sz w:val="24"/>
        </w:rPr>
      </w:pPr>
    </w:p>
    <w:p w14:paraId="13540AFF" w14:textId="77777777" w:rsidR="003A51CB" w:rsidRDefault="003A51CB" w:rsidP="008C7A62">
      <w:pPr>
        <w:spacing w:after="0"/>
        <w:ind w:left="284" w:right="260"/>
        <w:rPr>
          <w:rFonts w:ascii="Cambria" w:hAnsi="Cambria"/>
          <w:sz w:val="24"/>
          <w:szCs w:val="24"/>
        </w:rPr>
      </w:pPr>
    </w:p>
    <w:p w14:paraId="6018B0B1" w14:textId="068515EF" w:rsidR="008C7A62" w:rsidRPr="0085024B" w:rsidRDefault="008C7A62" w:rsidP="008C7A62">
      <w:pPr>
        <w:spacing w:after="0"/>
        <w:ind w:left="284" w:right="260"/>
        <w:rPr>
          <w:rFonts w:ascii="Cambria" w:hAnsi="Cambria"/>
          <w:b/>
          <w:bCs/>
          <w:sz w:val="24"/>
          <w:szCs w:val="24"/>
        </w:rPr>
      </w:pPr>
      <w:r w:rsidRPr="0085024B">
        <w:rPr>
          <w:rFonts w:ascii="Cambria" w:hAnsi="Cambria"/>
          <w:b/>
          <w:bCs/>
          <w:sz w:val="24"/>
          <w:szCs w:val="24"/>
        </w:rPr>
        <w:t>Jestem świadomy odpowiedzialności karnej za złożenie fałszywego oświadczenia</w:t>
      </w:r>
      <w:r w:rsidR="002D1AC8">
        <w:rPr>
          <w:rFonts w:ascii="Cambria" w:hAnsi="Cambria"/>
          <w:b/>
          <w:bCs/>
          <w:sz w:val="24"/>
          <w:szCs w:val="24"/>
        </w:rPr>
        <w:t>.</w:t>
      </w:r>
    </w:p>
    <w:p w14:paraId="5634543E" w14:textId="77777777" w:rsidR="008B3A40" w:rsidRPr="00F77E1E" w:rsidRDefault="008B3A40" w:rsidP="008B29F5">
      <w:pPr>
        <w:tabs>
          <w:tab w:val="left" w:pos="2257"/>
        </w:tabs>
        <w:spacing w:after="0"/>
        <w:ind w:left="567" w:right="260"/>
        <w:rPr>
          <w:rFonts w:ascii="Cambria" w:hAnsi="Cambria"/>
          <w:b/>
          <w:sz w:val="24"/>
        </w:rPr>
      </w:pPr>
    </w:p>
    <w:p w14:paraId="0F317D0D" w14:textId="77777777" w:rsidR="0085024B" w:rsidRDefault="0085024B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</w:rPr>
      </w:pPr>
    </w:p>
    <w:p w14:paraId="3090B8FF" w14:textId="724D0122" w:rsidR="00B65CC5" w:rsidRDefault="00B65CC5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>/</w:t>
      </w:r>
      <w:r w:rsidRPr="00F77E1E">
        <w:rPr>
          <w:rFonts w:ascii="Cambria" w:hAnsi="Cambria"/>
          <w:i/>
          <w:sz w:val="20"/>
          <w:vertAlign w:val="superscript"/>
        </w:rPr>
        <w:t>podpis rodzica /</w:t>
      </w:r>
    </w:p>
    <w:p w14:paraId="1D9E1AB6" w14:textId="3C4CE585" w:rsidR="00B40ADD" w:rsidRDefault="00B40ADD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</w:p>
    <w:p w14:paraId="156D5DE2" w14:textId="77777777" w:rsidR="00B40ADD" w:rsidRDefault="00B40ADD" w:rsidP="002C6A9E">
      <w:pPr>
        <w:pStyle w:val="NormalnyWeb"/>
        <w:spacing w:before="720"/>
        <w:ind w:left="-284" w:firstLine="284"/>
        <w:jc w:val="both"/>
        <w:rPr>
          <w:rFonts w:ascii="Cambria" w:hAnsi="Cambria"/>
          <w:iCs/>
          <w:color w:val="000000"/>
          <w:sz w:val="20"/>
          <w:szCs w:val="20"/>
        </w:rPr>
      </w:pPr>
      <w:r w:rsidRPr="009457F0">
        <w:rPr>
          <w:rFonts w:ascii="Cambria" w:hAnsi="Cambria"/>
          <w:iCs/>
          <w:color w:val="000000"/>
          <w:sz w:val="20"/>
          <w:szCs w:val="20"/>
        </w:rPr>
        <w:t>____________</w:t>
      </w:r>
      <w:bookmarkStart w:id="3" w:name="_GoBack"/>
      <w:bookmarkEnd w:id="3"/>
      <w:r w:rsidRPr="009457F0">
        <w:rPr>
          <w:rFonts w:ascii="Cambria" w:hAnsi="Cambria"/>
          <w:iCs/>
          <w:color w:val="000000"/>
          <w:sz w:val="20"/>
          <w:szCs w:val="20"/>
        </w:rPr>
        <w:t>________________________________________________________________________________________________________</w:t>
      </w:r>
    </w:p>
    <w:p w14:paraId="39EC447B" w14:textId="77777777" w:rsidR="00375999" w:rsidRPr="009457F0" w:rsidRDefault="00375999" w:rsidP="00375999">
      <w:pPr>
        <w:pStyle w:val="NormalnyWeb"/>
        <w:spacing w:after="120"/>
        <w:ind w:left="-284" w:firstLine="284"/>
        <w:jc w:val="both"/>
        <w:rPr>
          <w:rFonts w:ascii="Cambria" w:hAnsi="Cambria"/>
          <w:b/>
          <w:bCs/>
          <w:iCs/>
          <w:color w:val="000000"/>
          <w:sz w:val="20"/>
          <w:szCs w:val="20"/>
        </w:rPr>
      </w:pPr>
      <w:r w:rsidRPr="009457F0">
        <w:rPr>
          <w:rFonts w:ascii="Cambria" w:hAnsi="Cambria"/>
          <w:b/>
          <w:bCs/>
          <w:iCs/>
          <w:color w:val="000000"/>
          <w:sz w:val="20"/>
          <w:szCs w:val="20"/>
        </w:rPr>
        <w:t>INFORMACYJNA O ZASADACH PRZETWARZANIA DANYCH OSOBOWYCH</w:t>
      </w:r>
    </w:p>
    <w:p w14:paraId="380BE97E" w14:textId="77777777" w:rsidR="00375999" w:rsidRPr="009457F0" w:rsidRDefault="00375999" w:rsidP="00375999">
      <w:pPr>
        <w:spacing w:before="60" w:after="120" w:line="240" w:lineRule="auto"/>
        <w:jc w:val="both"/>
        <w:rPr>
          <w:rFonts w:ascii="Cambria" w:hAnsi="Cambria"/>
          <w:sz w:val="18"/>
          <w:szCs w:val="18"/>
        </w:rPr>
      </w:pPr>
      <w:r w:rsidRPr="009457F0">
        <w:rPr>
          <w:rFonts w:ascii="Cambria" w:hAnsi="Cambria"/>
          <w:b/>
          <w:bCs/>
          <w:sz w:val="20"/>
          <w:szCs w:val="20"/>
        </w:rPr>
        <w:t xml:space="preserve">Kto wykorzystuje dane: Dyrektor </w:t>
      </w:r>
      <w:r w:rsidRPr="003F1C58">
        <w:rPr>
          <w:rFonts w:ascii="Cambria" w:hAnsi="Cambria"/>
          <w:b/>
          <w:sz w:val="20"/>
          <w:szCs w:val="20"/>
        </w:rPr>
        <w:t>Szkoły Podstawowej w Wilczej Woli</w:t>
      </w:r>
      <w:r>
        <w:rPr>
          <w:rFonts w:ascii="Cambria" w:hAnsi="Cambria"/>
          <w:sz w:val="20"/>
          <w:szCs w:val="20"/>
        </w:rPr>
        <w:t xml:space="preserve"> </w:t>
      </w:r>
      <w:r w:rsidRPr="00E657B5">
        <w:rPr>
          <w:rFonts w:ascii="Cambria" w:hAnsi="Cambria"/>
          <w:b/>
          <w:bCs/>
          <w:sz w:val="20"/>
          <w:szCs w:val="20"/>
        </w:rPr>
        <w:t>Kontakt:</w:t>
      </w:r>
      <w:r>
        <w:rPr>
          <w:rFonts w:ascii="Cambria" w:hAnsi="Cambria"/>
          <w:sz w:val="20"/>
          <w:szCs w:val="20"/>
        </w:rPr>
        <w:t xml:space="preserve"> 17 22 83100, </w:t>
      </w:r>
      <w:hyperlink r:id="rId8" w:history="1">
        <w:r w:rsidRPr="00D409C3">
          <w:rPr>
            <w:rStyle w:val="Hipercze"/>
            <w:rFonts w:ascii="Cambria" w:hAnsi="Cambria"/>
            <w:sz w:val="20"/>
            <w:szCs w:val="20"/>
          </w:rPr>
          <w:t>zsww@onet.pl</w:t>
        </w:r>
      </w:hyperlink>
      <w:r>
        <w:rPr>
          <w:rFonts w:ascii="Cambria" w:hAnsi="Cambria"/>
          <w:sz w:val="20"/>
          <w:szCs w:val="20"/>
        </w:rPr>
        <w:t>, ul. Rzeszowska 1, 36-121 Wilcza Wola.</w:t>
      </w:r>
      <w:r w:rsidRPr="009457F0">
        <w:rPr>
          <w:rFonts w:ascii="Cambria" w:hAnsi="Cambria"/>
          <w:sz w:val="20"/>
          <w:szCs w:val="20"/>
        </w:rPr>
        <w:t xml:space="preserve"> </w:t>
      </w:r>
      <w:r w:rsidRPr="009457F0">
        <w:rPr>
          <w:rFonts w:ascii="Cambria" w:hAnsi="Cambria"/>
          <w:b/>
          <w:bCs/>
          <w:sz w:val="20"/>
          <w:szCs w:val="20"/>
        </w:rPr>
        <w:t>Pytania, wnioski, inspektor ochrony danych:</w:t>
      </w:r>
      <w:r w:rsidRPr="009457F0">
        <w:rPr>
          <w:rFonts w:ascii="Cambria" w:hAnsi="Cambria"/>
          <w:sz w:val="20"/>
          <w:szCs w:val="20"/>
        </w:rPr>
        <w:t xml:space="preserve"> </w:t>
      </w:r>
      <w:hyperlink r:id="rId9" w:history="1">
        <w:r w:rsidRPr="00F60CB0">
          <w:rPr>
            <w:rStyle w:val="Hipercze"/>
            <w:rFonts w:ascii="Cambria" w:hAnsi="Cambria"/>
            <w:sz w:val="20"/>
            <w:szCs w:val="20"/>
          </w:rPr>
          <w:t>inspektor.odo@gminadzikowiec.pl</w:t>
        </w:r>
      </w:hyperlink>
      <w:r w:rsidRPr="00BC06E9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</w:t>
      </w:r>
      <w:r w:rsidRPr="009457F0">
        <w:rPr>
          <w:rFonts w:ascii="Cambria" w:hAnsi="Cambria"/>
          <w:b/>
          <w:bCs/>
          <w:sz w:val="20"/>
          <w:szCs w:val="20"/>
        </w:rPr>
        <w:t xml:space="preserve">Cel wykorzystania danych: </w:t>
      </w:r>
      <w:r w:rsidRPr="009457F0">
        <w:rPr>
          <w:rFonts w:ascii="Cambria" w:hAnsi="Cambria"/>
          <w:sz w:val="20"/>
          <w:szCs w:val="20"/>
        </w:rPr>
        <w:t xml:space="preserve">Przyjmowanie wniosków rekrutacyjnych ora weryfikacja przez komisję rekrutacyjną złożonych dokumentów, w tym okoliczności wskazanych w oświadczeniach, ogłoszenie list kandydatów przyjętych i nieprzyjętych, </w:t>
      </w:r>
      <w:r>
        <w:rPr>
          <w:rFonts w:ascii="Cambria" w:hAnsi="Cambria"/>
          <w:sz w:val="20"/>
          <w:szCs w:val="20"/>
        </w:rPr>
        <w:t xml:space="preserve">przyjmowanie skarg </w:t>
      </w:r>
      <w:r w:rsidRPr="009457F0">
        <w:rPr>
          <w:rFonts w:ascii="Cambria" w:hAnsi="Cambria"/>
          <w:sz w:val="20"/>
          <w:szCs w:val="20"/>
        </w:rPr>
        <w:t xml:space="preserve">w zakresie rozstrzygnięcia komisji rekrutacyjnej, dokonywanie wezwań i zawiadomień. </w:t>
      </w:r>
      <w:r w:rsidRPr="009457F0">
        <w:rPr>
          <w:rFonts w:ascii="Cambria" w:hAnsi="Cambria"/>
          <w:b/>
          <w:bCs/>
          <w:sz w:val="20"/>
          <w:szCs w:val="20"/>
        </w:rPr>
        <w:t xml:space="preserve">Przysługujące prawa: </w:t>
      </w:r>
      <w:r w:rsidRPr="009457F0">
        <w:rPr>
          <w:rFonts w:ascii="Cambria" w:hAnsi="Cambria"/>
          <w:sz w:val="20"/>
          <w:szCs w:val="20"/>
        </w:rPr>
        <w:t xml:space="preserve">prawo do dostępu do danych osobowych, prawo do ich sprostowania, usunięcia lub ograniczenia przetwarzania, prawo do wniesienia skargi do Prezesa Urzędu Ochrony Danych Osobowych. </w:t>
      </w:r>
      <w:r w:rsidRPr="009457F0">
        <w:rPr>
          <w:rFonts w:ascii="Cambria" w:hAnsi="Cambria"/>
          <w:b/>
          <w:bCs/>
          <w:sz w:val="20"/>
          <w:szCs w:val="20"/>
        </w:rPr>
        <w:t xml:space="preserve">Polityka prywatności: </w:t>
      </w:r>
      <w:r w:rsidRPr="009457F0">
        <w:rPr>
          <w:rFonts w:ascii="Cambria" w:hAnsi="Cambria"/>
          <w:sz w:val="20"/>
          <w:szCs w:val="20"/>
        </w:rPr>
        <w:t xml:space="preserve">Dostępna w siedzibie </w:t>
      </w:r>
      <w:r>
        <w:rPr>
          <w:rFonts w:ascii="Cambria" w:hAnsi="Cambria"/>
          <w:sz w:val="20"/>
          <w:szCs w:val="20"/>
        </w:rPr>
        <w:t>Szkoły.</w:t>
      </w:r>
    </w:p>
    <w:bookmarkEnd w:id="0"/>
    <w:p w14:paraId="370145FE" w14:textId="77777777" w:rsidR="00375999" w:rsidRPr="009457F0" w:rsidRDefault="00375999" w:rsidP="002C6A9E">
      <w:pPr>
        <w:pStyle w:val="NormalnyWeb"/>
        <w:spacing w:before="720"/>
        <w:ind w:left="-284" w:firstLine="284"/>
        <w:jc w:val="both"/>
        <w:rPr>
          <w:rFonts w:ascii="Cambria" w:hAnsi="Cambria"/>
          <w:iCs/>
          <w:color w:val="000000"/>
          <w:sz w:val="20"/>
          <w:szCs w:val="20"/>
        </w:rPr>
      </w:pPr>
    </w:p>
    <w:sectPr w:rsidR="00375999" w:rsidRPr="009457F0" w:rsidSect="00B80919">
      <w:type w:val="continuous"/>
      <w:pgSz w:w="11906" w:h="16838"/>
      <w:pgMar w:top="851" w:right="566" w:bottom="709" w:left="720" w:header="708" w:footer="205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C3A75F" w16cex:dateUtc="2021-02-02T09:26:00Z"/>
  <w16cex:commentExtensible w16cex:durableId="23C3ACFB" w16cex:dateUtc="2021-02-02T09:50:00Z"/>
  <w16cex:commentExtensible w16cex:durableId="23C3B52E" w16cex:dateUtc="2021-02-02T10:25:00Z"/>
  <w16cex:commentExtensible w16cex:durableId="23C3B532" w16cex:dateUtc="2021-02-02T10:25:00Z"/>
  <w16cex:commentExtensible w16cex:durableId="23C3B54C" w16cex:dateUtc="2021-02-02T10:26:00Z"/>
  <w16cex:commentExtensible w16cex:durableId="23C3AD2B" w16cex:dateUtc="2021-02-02T09:51:00Z"/>
  <w16cex:commentExtensible w16cex:durableId="23C3AD3C" w16cex:dateUtc="2021-02-02T09:51:00Z"/>
  <w16cex:commentExtensible w16cex:durableId="23C3AD5B" w16cex:dateUtc="2021-02-02T09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43D874" w16cid:durableId="23C3A75F"/>
  <w16cid:commentId w16cid:paraId="6A3892DA" w16cid:durableId="23C3ACFB"/>
  <w16cid:commentId w16cid:paraId="437CC1E4" w16cid:durableId="23C3B52E"/>
  <w16cid:commentId w16cid:paraId="1A547A09" w16cid:durableId="23C3B532"/>
  <w16cid:commentId w16cid:paraId="0C382AB4" w16cid:durableId="23C3B54C"/>
  <w16cid:commentId w16cid:paraId="69F67B9D" w16cid:durableId="23C3AD2B"/>
  <w16cid:commentId w16cid:paraId="546B38D0" w16cid:durableId="23C3AD3C"/>
  <w16cid:commentId w16cid:paraId="6458C7C1" w16cid:durableId="23C3AD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6764A" w14:textId="77777777" w:rsidR="00833D35" w:rsidRDefault="00833D35" w:rsidP="004F518E">
      <w:pPr>
        <w:spacing w:after="0" w:line="240" w:lineRule="auto"/>
      </w:pPr>
      <w:r>
        <w:separator/>
      </w:r>
    </w:p>
  </w:endnote>
  <w:endnote w:type="continuationSeparator" w:id="0">
    <w:p w14:paraId="46743227" w14:textId="77777777" w:rsidR="00833D35" w:rsidRDefault="00833D35" w:rsidP="004F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215D2" w14:textId="77777777" w:rsidR="00833D35" w:rsidRDefault="00833D35" w:rsidP="004F518E">
      <w:pPr>
        <w:spacing w:after="0" w:line="240" w:lineRule="auto"/>
      </w:pPr>
      <w:r>
        <w:separator/>
      </w:r>
    </w:p>
  </w:footnote>
  <w:footnote w:type="continuationSeparator" w:id="0">
    <w:p w14:paraId="30B628B9" w14:textId="77777777" w:rsidR="00833D35" w:rsidRDefault="00833D35" w:rsidP="004F518E">
      <w:pPr>
        <w:spacing w:after="0" w:line="240" w:lineRule="auto"/>
      </w:pPr>
      <w:r>
        <w:continuationSeparator/>
      </w:r>
    </w:p>
  </w:footnote>
  <w:footnote w:id="1">
    <w:p w14:paraId="16586ADE" w14:textId="6EC7B8F4" w:rsidR="00A96F7F" w:rsidRPr="00580772" w:rsidRDefault="00A96F7F" w:rsidP="00653FA6">
      <w:pPr>
        <w:pStyle w:val="Tekstprzypisudolnego"/>
        <w:spacing w:before="60" w:after="60"/>
        <w:jc w:val="both"/>
        <w:rPr>
          <w:rFonts w:ascii="Cambria" w:hAnsi="Cambria"/>
        </w:rPr>
      </w:pPr>
      <w:r w:rsidRPr="00580772">
        <w:rPr>
          <w:rStyle w:val="Odwoanieprzypisudolnego"/>
          <w:rFonts w:ascii="Cambria" w:hAnsi="Cambria"/>
        </w:rPr>
        <w:footnoteRef/>
      </w:r>
      <w:r w:rsidRPr="00580772">
        <w:rPr>
          <w:rFonts w:ascii="Cambria" w:hAnsi="Cambria"/>
        </w:rPr>
        <w:t xml:space="preserve"> </w:t>
      </w:r>
      <w:r w:rsidR="00522D29" w:rsidRPr="00580772">
        <w:rPr>
          <w:rFonts w:ascii="Cambria" w:hAnsi="Cambria"/>
        </w:rPr>
        <w:t xml:space="preserve">Wybierając „TAK”, składane jest równocześnie oświadczenie o treści wskazanej w kolumnie V. </w:t>
      </w:r>
    </w:p>
  </w:footnote>
  <w:footnote w:id="2">
    <w:p w14:paraId="7723EBE3" w14:textId="6132B996" w:rsidR="00522D29" w:rsidRDefault="00522D29" w:rsidP="00653FA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0772">
        <w:rPr>
          <w:rFonts w:ascii="Cambria" w:hAnsi="Cambria"/>
        </w:rPr>
        <w:t xml:space="preserve">Wybierając „TAK” </w:t>
      </w:r>
      <w:r w:rsidR="00653FA6">
        <w:rPr>
          <w:rFonts w:ascii="Cambria" w:hAnsi="Cambria"/>
        </w:rPr>
        <w:t>r</w:t>
      </w:r>
      <w:r w:rsidR="00F24D92" w:rsidRPr="00580772">
        <w:rPr>
          <w:rFonts w:ascii="Cambria" w:hAnsi="Cambria"/>
        </w:rPr>
        <w:t xml:space="preserve">odzic zobowiązany jest również przedłożyć dokument </w:t>
      </w:r>
      <w:r w:rsidR="00F24D92">
        <w:rPr>
          <w:rFonts w:ascii="Cambria" w:hAnsi="Cambria"/>
        </w:rPr>
        <w:t xml:space="preserve">wskazany w kolumnie IV </w:t>
      </w:r>
      <w:r w:rsidR="00F24D92" w:rsidRPr="00580772">
        <w:rPr>
          <w:rFonts w:ascii="Cambria" w:hAnsi="Cambria"/>
        </w:rPr>
        <w:t>poświadczający zaistniałą sytuację.</w:t>
      </w:r>
    </w:p>
  </w:footnote>
  <w:footnote w:id="3">
    <w:p w14:paraId="1FC0FFF5" w14:textId="011B3BE5" w:rsidR="004113C2" w:rsidRDefault="004113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0772">
        <w:rPr>
          <w:rFonts w:ascii="Cambria" w:hAnsi="Cambria"/>
        </w:rPr>
        <w:t>Wybierając „TAK”, składane jest równocześnie oświadczenie o treści wskazanej w kolumnie 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0"/>
      </w:rPr>
    </w:lvl>
  </w:abstractNum>
  <w:abstractNum w:abstractNumId="1" w15:restartNumberingAfterBreak="1">
    <w:nsid w:val="00000004"/>
    <w:multiLevelType w:val="singleLevel"/>
    <w:tmpl w:val="58F075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Calibri" w:hAnsi="Times New Roman" w:cs="Times New Roman" w:hint="default"/>
      </w:rPr>
    </w:lvl>
  </w:abstractNum>
  <w:abstractNum w:abstractNumId="2" w15:restartNumberingAfterBreak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3" w15:restartNumberingAfterBreak="1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hint="default"/>
      </w:rPr>
    </w:lvl>
  </w:abstractNum>
  <w:abstractNum w:abstractNumId="4" w15:restartNumberingAfterBreak="1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5" w15:restartNumberingAfterBreak="0">
    <w:nsid w:val="026209BA"/>
    <w:multiLevelType w:val="hybridMultilevel"/>
    <w:tmpl w:val="9536E5AC"/>
    <w:lvl w:ilvl="0" w:tplc="D7BE204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84054"/>
    <w:multiLevelType w:val="hybridMultilevel"/>
    <w:tmpl w:val="F962E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FD4220"/>
    <w:multiLevelType w:val="hybridMultilevel"/>
    <w:tmpl w:val="B50E83EE"/>
    <w:lvl w:ilvl="0" w:tplc="403CBA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1">
    <w:nsid w:val="04D6404C"/>
    <w:multiLevelType w:val="hybridMultilevel"/>
    <w:tmpl w:val="D6E6F67E"/>
    <w:lvl w:ilvl="0" w:tplc="04150017">
      <w:start w:val="1"/>
      <w:numFmt w:val="lowerLetter"/>
      <w:lvlText w:val="%1)"/>
      <w:lvlJc w:val="left"/>
      <w:pPr>
        <w:ind w:left="-19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953" w:hanging="360"/>
      </w:pPr>
    </w:lvl>
    <w:lvl w:ilvl="2" w:tplc="0415001B" w:tentative="1">
      <w:start w:val="1"/>
      <w:numFmt w:val="lowerRoman"/>
      <w:lvlText w:val="%3."/>
      <w:lvlJc w:val="right"/>
      <w:pPr>
        <w:ind w:left="-18233" w:hanging="180"/>
      </w:pPr>
    </w:lvl>
    <w:lvl w:ilvl="3" w:tplc="0415000F" w:tentative="1">
      <w:start w:val="1"/>
      <w:numFmt w:val="decimal"/>
      <w:lvlText w:val="%4."/>
      <w:lvlJc w:val="left"/>
      <w:pPr>
        <w:ind w:left="-17513" w:hanging="360"/>
      </w:pPr>
    </w:lvl>
    <w:lvl w:ilvl="4" w:tplc="04150019" w:tentative="1">
      <w:start w:val="1"/>
      <w:numFmt w:val="lowerLetter"/>
      <w:lvlText w:val="%5."/>
      <w:lvlJc w:val="left"/>
      <w:pPr>
        <w:ind w:left="-16793" w:hanging="360"/>
      </w:pPr>
    </w:lvl>
    <w:lvl w:ilvl="5" w:tplc="0415001B" w:tentative="1">
      <w:start w:val="1"/>
      <w:numFmt w:val="lowerRoman"/>
      <w:lvlText w:val="%6."/>
      <w:lvlJc w:val="right"/>
      <w:pPr>
        <w:ind w:left="-16073" w:hanging="180"/>
      </w:pPr>
    </w:lvl>
    <w:lvl w:ilvl="6" w:tplc="0415000F" w:tentative="1">
      <w:start w:val="1"/>
      <w:numFmt w:val="decimal"/>
      <w:lvlText w:val="%7."/>
      <w:lvlJc w:val="left"/>
      <w:pPr>
        <w:ind w:left="-15353" w:hanging="360"/>
      </w:pPr>
    </w:lvl>
    <w:lvl w:ilvl="7" w:tplc="04150019" w:tentative="1">
      <w:start w:val="1"/>
      <w:numFmt w:val="lowerLetter"/>
      <w:lvlText w:val="%8."/>
      <w:lvlJc w:val="left"/>
      <w:pPr>
        <w:ind w:left="-14633" w:hanging="360"/>
      </w:pPr>
    </w:lvl>
    <w:lvl w:ilvl="8" w:tplc="0415001B" w:tentative="1">
      <w:start w:val="1"/>
      <w:numFmt w:val="lowerRoman"/>
      <w:lvlText w:val="%9."/>
      <w:lvlJc w:val="right"/>
      <w:pPr>
        <w:ind w:left="-13913" w:hanging="180"/>
      </w:pPr>
    </w:lvl>
  </w:abstractNum>
  <w:abstractNum w:abstractNumId="9" w15:restartNumberingAfterBreak="0">
    <w:nsid w:val="0B171E17"/>
    <w:multiLevelType w:val="hybridMultilevel"/>
    <w:tmpl w:val="48625068"/>
    <w:lvl w:ilvl="0" w:tplc="232228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346FC"/>
    <w:multiLevelType w:val="hybridMultilevel"/>
    <w:tmpl w:val="94EA4528"/>
    <w:lvl w:ilvl="0" w:tplc="0415000F">
      <w:start w:val="1"/>
      <w:numFmt w:val="decimal"/>
      <w:lvlText w:val="%1."/>
      <w:lvlJc w:val="left"/>
      <w:pPr>
        <w:ind w:left="4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89" w:hanging="360"/>
      </w:pPr>
    </w:lvl>
    <w:lvl w:ilvl="2" w:tplc="0415001B" w:tentative="1">
      <w:start w:val="1"/>
      <w:numFmt w:val="lowerRoman"/>
      <w:lvlText w:val="%3."/>
      <w:lvlJc w:val="right"/>
      <w:pPr>
        <w:ind w:left="5809" w:hanging="180"/>
      </w:pPr>
    </w:lvl>
    <w:lvl w:ilvl="3" w:tplc="0415000F" w:tentative="1">
      <w:start w:val="1"/>
      <w:numFmt w:val="decimal"/>
      <w:lvlText w:val="%4."/>
      <w:lvlJc w:val="left"/>
      <w:pPr>
        <w:ind w:left="6529" w:hanging="360"/>
      </w:pPr>
    </w:lvl>
    <w:lvl w:ilvl="4" w:tplc="04150019" w:tentative="1">
      <w:start w:val="1"/>
      <w:numFmt w:val="lowerLetter"/>
      <w:lvlText w:val="%5."/>
      <w:lvlJc w:val="left"/>
      <w:pPr>
        <w:ind w:left="7249" w:hanging="360"/>
      </w:pPr>
    </w:lvl>
    <w:lvl w:ilvl="5" w:tplc="0415001B" w:tentative="1">
      <w:start w:val="1"/>
      <w:numFmt w:val="lowerRoman"/>
      <w:lvlText w:val="%6."/>
      <w:lvlJc w:val="right"/>
      <w:pPr>
        <w:ind w:left="7969" w:hanging="180"/>
      </w:pPr>
    </w:lvl>
    <w:lvl w:ilvl="6" w:tplc="0415000F" w:tentative="1">
      <w:start w:val="1"/>
      <w:numFmt w:val="decimal"/>
      <w:lvlText w:val="%7."/>
      <w:lvlJc w:val="left"/>
      <w:pPr>
        <w:ind w:left="8689" w:hanging="360"/>
      </w:pPr>
    </w:lvl>
    <w:lvl w:ilvl="7" w:tplc="04150019" w:tentative="1">
      <w:start w:val="1"/>
      <w:numFmt w:val="lowerLetter"/>
      <w:lvlText w:val="%8."/>
      <w:lvlJc w:val="left"/>
      <w:pPr>
        <w:ind w:left="9409" w:hanging="360"/>
      </w:pPr>
    </w:lvl>
    <w:lvl w:ilvl="8" w:tplc="0415001B" w:tentative="1">
      <w:start w:val="1"/>
      <w:numFmt w:val="lowerRoman"/>
      <w:lvlText w:val="%9."/>
      <w:lvlJc w:val="right"/>
      <w:pPr>
        <w:ind w:left="10129" w:hanging="180"/>
      </w:pPr>
    </w:lvl>
  </w:abstractNum>
  <w:abstractNum w:abstractNumId="11" w15:restartNumberingAfterBreak="0">
    <w:nsid w:val="11080F17"/>
    <w:multiLevelType w:val="hybridMultilevel"/>
    <w:tmpl w:val="BE7C4C9E"/>
    <w:lvl w:ilvl="0" w:tplc="D7BE20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141F2939"/>
    <w:multiLevelType w:val="hybridMultilevel"/>
    <w:tmpl w:val="6BAAD556"/>
    <w:lvl w:ilvl="0" w:tplc="EDA0B7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15F805A7"/>
    <w:multiLevelType w:val="hybridMultilevel"/>
    <w:tmpl w:val="A120D4B8"/>
    <w:lvl w:ilvl="0" w:tplc="0415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 w15:restartNumberingAfterBreak="1">
    <w:nsid w:val="1BF07341"/>
    <w:multiLevelType w:val="hybridMultilevel"/>
    <w:tmpl w:val="A2D687FC"/>
    <w:lvl w:ilvl="0" w:tplc="C2E45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EC17EEC"/>
    <w:multiLevelType w:val="hybridMultilevel"/>
    <w:tmpl w:val="09FED588"/>
    <w:lvl w:ilvl="0" w:tplc="C818CE2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 w15:restartNumberingAfterBreak="0">
    <w:nsid w:val="20CE2E00"/>
    <w:multiLevelType w:val="hybridMultilevel"/>
    <w:tmpl w:val="3C923AC4"/>
    <w:lvl w:ilvl="0" w:tplc="374E0D9A">
      <w:start w:val="1"/>
      <w:numFmt w:val="decimal"/>
      <w:lvlText w:val="%1."/>
      <w:lvlJc w:val="left"/>
      <w:pPr>
        <w:ind w:left="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3" w:hanging="360"/>
      </w:pPr>
    </w:lvl>
    <w:lvl w:ilvl="2" w:tplc="0415001B" w:tentative="1">
      <w:start w:val="1"/>
      <w:numFmt w:val="lowerRoman"/>
      <w:lvlText w:val="%3."/>
      <w:lvlJc w:val="right"/>
      <w:pPr>
        <w:ind w:left="1513" w:hanging="180"/>
      </w:pPr>
    </w:lvl>
    <w:lvl w:ilvl="3" w:tplc="0415000F" w:tentative="1">
      <w:start w:val="1"/>
      <w:numFmt w:val="decimal"/>
      <w:lvlText w:val="%4."/>
      <w:lvlJc w:val="left"/>
      <w:pPr>
        <w:ind w:left="2233" w:hanging="360"/>
      </w:pPr>
    </w:lvl>
    <w:lvl w:ilvl="4" w:tplc="04150019" w:tentative="1">
      <w:start w:val="1"/>
      <w:numFmt w:val="lowerLetter"/>
      <w:lvlText w:val="%5."/>
      <w:lvlJc w:val="left"/>
      <w:pPr>
        <w:ind w:left="2953" w:hanging="360"/>
      </w:pPr>
    </w:lvl>
    <w:lvl w:ilvl="5" w:tplc="0415001B" w:tentative="1">
      <w:start w:val="1"/>
      <w:numFmt w:val="lowerRoman"/>
      <w:lvlText w:val="%6."/>
      <w:lvlJc w:val="right"/>
      <w:pPr>
        <w:ind w:left="3673" w:hanging="180"/>
      </w:pPr>
    </w:lvl>
    <w:lvl w:ilvl="6" w:tplc="0415000F" w:tentative="1">
      <w:start w:val="1"/>
      <w:numFmt w:val="decimal"/>
      <w:lvlText w:val="%7."/>
      <w:lvlJc w:val="left"/>
      <w:pPr>
        <w:ind w:left="4393" w:hanging="360"/>
      </w:pPr>
    </w:lvl>
    <w:lvl w:ilvl="7" w:tplc="04150019" w:tentative="1">
      <w:start w:val="1"/>
      <w:numFmt w:val="lowerLetter"/>
      <w:lvlText w:val="%8."/>
      <w:lvlJc w:val="left"/>
      <w:pPr>
        <w:ind w:left="5113" w:hanging="360"/>
      </w:pPr>
    </w:lvl>
    <w:lvl w:ilvl="8" w:tplc="0415001B" w:tentative="1">
      <w:start w:val="1"/>
      <w:numFmt w:val="lowerRoman"/>
      <w:lvlText w:val="%9."/>
      <w:lvlJc w:val="right"/>
      <w:pPr>
        <w:ind w:left="5833" w:hanging="180"/>
      </w:pPr>
    </w:lvl>
  </w:abstractNum>
  <w:abstractNum w:abstractNumId="17" w15:restartNumberingAfterBreak="0">
    <w:nsid w:val="23604D24"/>
    <w:multiLevelType w:val="hybridMultilevel"/>
    <w:tmpl w:val="44CA4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103F1"/>
    <w:multiLevelType w:val="hybridMultilevel"/>
    <w:tmpl w:val="6B6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C6281D"/>
    <w:multiLevelType w:val="hybridMultilevel"/>
    <w:tmpl w:val="EC9259FE"/>
    <w:lvl w:ilvl="0" w:tplc="40FC682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5193D"/>
    <w:multiLevelType w:val="hybridMultilevel"/>
    <w:tmpl w:val="5002D5C0"/>
    <w:lvl w:ilvl="0" w:tplc="E146CBC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792687"/>
    <w:multiLevelType w:val="hybridMultilevel"/>
    <w:tmpl w:val="D96A41DE"/>
    <w:lvl w:ilvl="0" w:tplc="3F2E3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763854"/>
    <w:multiLevelType w:val="hybridMultilevel"/>
    <w:tmpl w:val="ADD2C4E2"/>
    <w:lvl w:ilvl="0" w:tplc="F4504DD0">
      <w:start w:val="5"/>
      <w:numFmt w:val="decimal"/>
      <w:lvlText w:val="%1."/>
      <w:lvlJc w:val="left"/>
      <w:pPr>
        <w:ind w:left="3131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3" w15:restartNumberingAfterBreak="0">
    <w:nsid w:val="47BA68C0"/>
    <w:multiLevelType w:val="hybridMultilevel"/>
    <w:tmpl w:val="86BC6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E1DD4"/>
    <w:multiLevelType w:val="hybridMultilevel"/>
    <w:tmpl w:val="32CC0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43D88"/>
    <w:multiLevelType w:val="hybridMultilevel"/>
    <w:tmpl w:val="49BAD9C2"/>
    <w:lvl w:ilvl="0" w:tplc="C9BE2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C37CC"/>
    <w:multiLevelType w:val="hybridMultilevel"/>
    <w:tmpl w:val="DB04C368"/>
    <w:lvl w:ilvl="0" w:tplc="F9CCD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2D0D90"/>
    <w:multiLevelType w:val="hybridMultilevel"/>
    <w:tmpl w:val="CCEADFA8"/>
    <w:lvl w:ilvl="0" w:tplc="F93AD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18"/>
  </w:num>
  <w:num w:numId="14">
    <w:abstractNumId w:val="17"/>
  </w:num>
  <w:num w:numId="15">
    <w:abstractNumId w:val="10"/>
  </w:num>
  <w:num w:numId="16">
    <w:abstractNumId w:val="27"/>
  </w:num>
  <w:num w:numId="17">
    <w:abstractNumId w:val="9"/>
  </w:num>
  <w:num w:numId="18">
    <w:abstractNumId w:val="24"/>
  </w:num>
  <w:num w:numId="19">
    <w:abstractNumId w:val="21"/>
  </w:num>
  <w:num w:numId="20">
    <w:abstractNumId w:val="26"/>
  </w:num>
  <w:num w:numId="21">
    <w:abstractNumId w:val="23"/>
  </w:num>
  <w:num w:numId="22">
    <w:abstractNumId w:val="19"/>
  </w:num>
  <w:num w:numId="23">
    <w:abstractNumId w:val="16"/>
  </w:num>
  <w:num w:numId="24">
    <w:abstractNumId w:val="20"/>
  </w:num>
  <w:num w:numId="25">
    <w:abstractNumId w:val="15"/>
  </w:num>
  <w:num w:numId="26">
    <w:abstractNumId w:val="22"/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8E"/>
    <w:rsid w:val="000002BD"/>
    <w:rsid w:val="00002725"/>
    <w:rsid w:val="00002CDB"/>
    <w:rsid w:val="0000548E"/>
    <w:rsid w:val="00005CB0"/>
    <w:rsid w:val="00006157"/>
    <w:rsid w:val="00006FC2"/>
    <w:rsid w:val="00007B01"/>
    <w:rsid w:val="00010C92"/>
    <w:rsid w:val="00012EDD"/>
    <w:rsid w:val="0001368D"/>
    <w:rsid w:val="00013BDA"/>
    <w:rsid w:val="00015F56"/>
    <w:rsid w:val="000172E5"/>
    <w:rsid w:val="00017541"/>
    <w:rsid w:val="00020B5F"/>
    <w:rsid w:val="000248BD"/>
    <w:rsid w:val="00024CA3"/>
    <w:rsid w:val="00024F69"/>
    <w:rsid w:val="00025DC8"/>
    <w:rsid w:val="0003186D"/>
    <w:rsid w:val="000344F9"/>
    <w:rsid w:val="000349C1"/>
    <w:rsid w:val="00034BC7"/>
    <w:rsid w:val="00041A64"/>
    <w:rsid w:val="000449B9"/>
    <w:rsid w:val="000450BC"/>
    <w:rsid w:val="00045BB5"/>
    <w:rsid w:val="000467E6"/>
    <w:rsid w:val="00047D21"/>
    <w:rsid w:val="000529C2"/>
    <w:rsid w:val="00055E9F"/>
    <w:rsid w:val="000574EA"/>
    <w:rsid w:val="00061A15"/>
    <w:rsid w:val="00061EB0"/>
    <w:rsid w:val="0006515F"/>
    <w:rsid w:val="000662E9"/>
    <w:rsid w:val="00066502"/>
    <w:rsid w:val="0006683C"/>
    <w:rsid w:val="00072AE5"/>
    <w:rsid w:val="000730BA"/>
    <w:rsid w:val="00075439"/>
    <w:rsid w:val="000758A4"/>
    <w:rsid w:val="0007725F"/>
    <w:rsid w:val="00077BFF"/>
    <w:rsid w:val="00082246"/>
    <w:rsid w:val="00087F53"/>
    <w:rsid w:val="00094A57"/>
    <w:rsid w:val="000962AA"/>
    <w:rsid w:val="0009652A"/>
    <w:rsid w:val="00096E22"/>
    <w:rsid w:val="000A7CBE"/>
    <w:rsid w:val="000B1571"/>
    <w:rsid w:val="000B310E"/>
    <w:rsid w:val="000B673B"/>
    <w:rsid w:val="000C09A2"/>
    <w:rsid w:val="000C1454"/>
    <w:rsid w:val="000C1994"/>
    <w:rsid w:val="000C5562"/>
    <w:rsid w:val="000C6164"/>
    <w:rsid w:val="000C6D9D"/>
    <w:rsid w:val="000C748F"/>
    <w:rsid w:val="000D0BD2"/>
    <w:rsid w:val="000D250C"/>
    <w:rsid w:val="000D68F3"/>
    <w:rsid w:val="000D7AED"/>
    <w:rsid w:val="000E4052"/>
    <w:rsid w:val="000E4FAC"/>
    <w:rsid w:val="000E75DC"/>
    <w:rsid w:val="000F07E7"/>
    <w:rsid w:val="000F14A6"/>
    <w:rsid w:val="000F1567"/>
    <w:rsid w:val="000F3263"/>
    <w:rsid w:val="00100614"/>
    <w:rsid w:val="00102D93"/>
    <w:rsid w:val="0010517F"/>
    <w:rsid w:val="00111698"/>
    <w:rsid w:val="00112677"/>
    <w:rsid w:val="00116F2B"/>
    <w:rsid w:val="00121C1F"/>
    <w:rsid w:val="00124E02"/>
    <w:rsid w:val="00130722"/>
    <w:rsid w:val="00131C4B"/>
    <w:rsid w:val="00132B94"/>
    <w:rsid w:val="00133E3C"/>
    <w:rsid w:val="0013400C"/>
    <w:rsid w:val="00135FB3"/>
    <w:rsid w:val="0014032C"/>
    <w:rsid w:val="001465A6"/>
    <w:rsid w:val="0015727E"/>
    <w:rsid w:val="00157AAA"/>
    <w:rsid w:val="00162198"/>
    <w:rsid w:val="00162E13"/>
    <w:rsid w:val="0016581D"/>
    <w:rsid w:val="00165A87"/>
    <w:rsid w:val="00172F8B"/>
    <w:rsid w:val="001764E7"/>
    <w:rsid w:val="00176830"/>
    <w:rsid w:val="00183067"/>
    <w:rsid w:val="00183D91"/>
    <w:rsid w:val="0018418B"/>
    <w:rsid w:val="00186928"/>
    <w:rsid w:val="001875B1"/>
    <w:rsid w:val="00190672"/>
    <w:rsid w:val="001922F3"/>
    <w:rsid w:val="00194392"/>
    <w:rsid w:val="001A0962"/>
    <w:rsid w:val="001A3CDB"/>
    <w:rsid w:val="001A4183"/>
    <w:rsid w:val="001A4668"/>
    <w:rsid w:val="001A69E4"/>
    <w:rsid w:val="001A7E24"/>
    <w:rsid w:val="001B2979"/>
    <w:rsid w:val="001B32FA"/>
    <w:rsid w:val="001C762E"/>
    <w:rsid w:val="001D4BDA"/>
    <w:rsid w:val="001D78DF"/>
    <w:rsid w:val="001E14FF"/>
    <w:rsid w:val="001E164B"/>
    <w:rsid w:val="001E2AA2"/>
    <w:rsid w:val="001E4552"/>
    <w:rsid w:val="001E4F93"/>
    <w:rsid w:val="001E74CF"/>
    <w:rsid w:val="001E7F49"/>
    <w:rsid w:val="001F075D"/>
    <w:rsid w:val="001F090F"/>
    <w:rsid w:val="001F1707"/>
    <w:rsid w:val="001F7467"/>
    <w:rsid w:val="0020280E"/>
    <w:rsid w:val="002039DC"/>
    <w:rsid w:val="00210F9A"/>
    <w:rsid w:val="00211CED"/>
    <w:rsid w:val="0021354A"/>
    <w:rsid w:val="00214C01"/>
    <w:rsid w:val="00215334"/>
    <w:rsid w:val="00215738"/>
    <w:rsid w:val="00216B1F"/>
    <w:rsid w:val="002243A8"/>
    <w:rsid w:val="0022447B"/>
    <w:rsid w:val="00224E76"/>
    <w:rsid w:val="00225630"/>
    <w:rsid w:val="00226BDC"/>
    <w:rsid w:val="00231B90"/>
    <w:rsid w:val="0023518B"/>
    <w:rsid w:val="00235588"/>
    <w:rsid w:val="002357DD"/>
    <w:rsid w:val="00242A56"/>
    <w:rsid w:val="00242AB0"/>
    <w:rsid w:val="002434BB"/>
    <w:rsid w:val="00243ADE"/>
    <w:rsid w:val="002453FD"/>
    <w:rsid w:val="00245AB4"/>
    <w:rsid w:val="00247714"/>
    <w:rsid w:val="00255154"/>
    <w:rsid w:val="00255F56"/>
    <w:rsid w:val="00256511"/>
    <w:rsid w:val="00257DF7"/>
    <w:rsid w:val="0026153C"/>
    <w:rsid w:val="0026378F"/>
    <w:rsid w:val="00267F77"/>
    <w:rsid w:val="00271D1D"/>
    <w:rsid w:val="00272711"/>
    <w:rsid w:val="002731D0"/>
    <w:rsid w:val="002735C1"/>
    <w:rsid w:val="00273E04"/>
    <w:rsid w:val="00273F20"/>
    <w:rsid w:val="00273F7A"/>
    <w:rsid w:val="0027580B"/>
    <w:rsid w:val="00275A44"/>
    <w:rsid w:val="002768C1"/>
    <w:rsid w:val="00276B1F"/>
    <w:rsid w:val="00281AC1"/>
    <w:rsid w:val="002853BE"/>
    <w:rsid w:val="002861B4"/>
    <w:rsid w:val="002864BD"/>
    <w:rsid w:val="00291F54"/>
    <w:rsid w:val="002947A0"/>
    <w:rsid w:val="0029534F"/>
    <w:rsid w:val="00297613"/>
    <w:rsid w:val="002A419E"/>
    <w:rsid w:val="002A4E79"/>
    <w:rsid w:val="002A53F0"/>
    <w:rsid w:val="002A5596"/>
    <w:rsid w:val="002B1361"/>
    <w:rsid w:val="002B30D7"/>
    <w:rsid w:val="002B5841"/>
    <w:rsid w:val="002C1091"/>
    <w:rsid w:val="002C6A9E"/>
    <w:rsid w:val="002C6D54"/>
    <w:rsid w:val="002D1AC8"/>
    <w:rsid w:val="002D6A29"/>
    <w:rsid w:val="002D6ACE"/>
    <w:rsid w:val="002D6AF7"/>
    <w:rsid w:val="002E15DE"/>
    <w:rsid w:val="002E2595"/>
    <w:rsid w:val="002E3494"/>
    <w:rsid w:val="002E439A"/>
    <w:rsid w:val="002E4658"/>
    <w:rsid w:val="002E58C6"/>
    <w:rsid w:val="002E7DD2"/>
    <w:rsid w:val="002F1151"/>
    <w:rsid w:val="002F6722"/>
    <w:rsid w:val="002F77C6"/>
    <w:rsid w:val="0030321D"/>
    <w:rsid w:val="00303872"/>
    <w:rsid w:val="00305732"/>
    <w:rsid w:val="00305B4F"/>
    <w:rsid w:val="00312E69"/>
    <w:rsid w:val="00315139"/>
    <w:rsid w:val="00324EE3"/>
    <w:rsid w:val="003308D4"/>
    <w:rsid w:val="00334443"/>
    <w:rsid w:val="00337188"/>
    <w:rsid w:val="0034058F"/>
    <w:rsid w:val="003406E0"/>
    <w:rsid w:val="00340A82"/>
    <w:rsid w:val="003432F4"/>
    <w:rsid w:val="00343806"/>
    <w:rsid w:val="00344CB9"/>
    <w:rsid w:val="003458E5"/>
    <w:rsid w:val="00346077"/>
    <w:rsid w:val="00347B89"/>
    <w:rsid w:val="00350430"/>
    <w:rsid w:val="00352230"/>
    <w:rsid w:val="00353A72"/>
    <w:rsid w:val="0035570F"/>
    <w:rsid w:val="00362217"/>
    <w:rsid w:val="00364673"/>
    <w:rsid w:val="00366498"/>
    <w:rsid w:val="0036702B"/>
    <w:rsid w:val="00371062"/>
    <w:rsid w:val="00375999"/>
    <w:rsid w:val="00382AA0"/>
    <w:rsid w:val="00384C9C"/>
    <w:rsid w:val="003862F5"/>
    <w:rsid w:val="00392400"/>
    <w:rsid w:val="003944A4"/>
    <w:rsid w:val="0039510D"/>
    <w:rsid w:val="00395F9C"/>
    <w:rsid w:val="0039733E"/>
    <w:rsid w:val="00397566"/>
    <w:rsid w:val="003A4BE1"/>
    <w:rsid w:val="003A51CB"/>
    <w:rsid w:val="003A57C6"/>
    <w:rsid w:val="003B4FE7"/>
    <w:rsid w:val="003B67CB"/>
    <w:rsid w:val="003C196F"/>
    <w:rsid w:val="003C38DB"/>
    <w:rsid w:val="003C747C"/>
    <w:rsid w:val="003D03F9"/>
    <w:rsid w:val="003D2CD9"/>
    <w:rsid w:val="003D4ECE"/>
    <w:rsid w:val="003D776E"/>
    <w:rsid w:val="003D7DA1"/>
    <w:rsid w:val="003E001A"/>
    <w:rsid w:val="003E325C"/>
    <w:rsid w:val="003E487E"/>
    <w:rsid w:val="003F4D8C"/>
    <w:rsid w:val="003F5ECD"/>
    <w:rsid w:val="003F786B"/>
    <w:rsid w:val="00400276"/>
    <w:rsid w:val="00402AFC"/>
    <w:rsid w:val="004075E5"/>
    <w:rsid w:val="004107FD"/>
    <w:rsid w:val="004113C2"/>
    <w:rsid w:val="0041349C"/>
    <w:rsid w:val="004138AA"/>
    <w:rsid w:val="0041484E"/>
    <w:rsid w:val="00415EF3"/>
    <w:rsid w:val="004164CB"/>
    <w:rsid w:val="00424F00"/>
    <w:rsid w:val="00430C11"/>
    <w:rsid w:val="00433780"/>
    <w:rsid w:val="00435B77"/>
    <w:rsid w:val="00441A27"/>
    <w:rsid w:val="004421A6"/>
    <w:rsid w:val="004423B5"/>
    <w:rsid w:val="00442426"/>
    <w:rsid w:val="00442C5D"/>
    <w:rsid w:val="004519FF"/>
    <w:rsid w:val="00461536"/>
    <w:rsid w:val="00462515"/>
    <w:rsid w:val="00463A89"/>
    <w:rsid w:val="00463F5A"/>
    <w:rsid w:val="00465320"/>
    <w:rsid w:val="004661B2"/>
    <w:rsid w:val="00467A0E"/>
    <w:rsid w:val="00467B6D"/>
    <w:rsid w:val="004829AC"/>
    <w:rsid w:val="0048353D"/>
    <w:rsid w:val="00483A62"/>
    <w:rsid w:val="00483C1E"/>
    <w:rsid w:val="00484E5C"/>
    <w:rsid w:val="00486970"/>
    <w:rsid w:val="00491CFD"/>
    <w:rsid w:val="004928C7"/>
    <w:rsid w:val="004939FA"/>
    <w:rsid w:val="004A1698"/>
    <w:rsid w:val="004A2164"/>
    <w:rsid w:val="004A4A18"/>
    <w:rsid w:val="004A5119"/>
    <w:rsid w:val="004A748F"/>
    <w:rsid w:val="004A7FA9"/>
    <w:rsid w:val="004B0A91"/>
    <w:rsid w:val="004B1F40"/>
    <w:rsid w:val="004B40AE"/>
    <w:rsid w:val="004B6B59"/>
    <w:rsid w:val="004C0E37"/>
    <w:rsid w:val="004C1C59"/>
    <w:rsid w:val="004C226C"/>
    <w:rsid w:val="004C3684"/>
    <w:rsid w:val="004C4363"/>
    <w:rsid w:val="004D305B"/>
    <w:rsid w:val="004D6E24"/>
    <w:rsid w:val="004D74D4"/>
    <w:rsid w:val="004D76DE"/>
    <w:rsid w:val="004E02C6"/>
    <w:rsid w:val="004E1855"/>
    <w:rsid w:val="004E28CA"/>
    <w:rsid w:val="004E75B1"/>
    <w:rsid w:val="004F0F62"/>
    <w:rsid w:val="004F1EDF"/>
    <w:rsid w:val="004F264B"/>
    <w:rsid w:val="004F2F36"/>
    <w:rsid w:val="004F4F4D"/>
    <w:rsid w:val="004F518E"/>
    <w:rsid w:val="004F5B8A"/>
    <w:rsid w:val="004F67D2"/>
    <w:rsid w:val="0050131B"/>
    <w:rsid w:val="00504384"/>
    <w:rsid w:val="00507CBD"/>
    <w:rsid w:val="0051035F"/>
    <w:rsid w:val="005169C3"/>
    <w:rsid w:val="005174BD"/>
    <w:rsid w:val="00520292"/>
    <w:rsid w:val="0052127D"/>
    <w:rsid w:val="005221D4"/>
    <w:rsid w:val="00522D29"/>
    <w:rsid w:val="00523024"/>
    <w:rsid w:val="00523CC3"/>
    <w:rsid w:val="00523CE9"/>
    <w:rsid w:val="00524CE1"/>
    <w:rsid w:val="005277F6"/>
    <w:rsid w:val="00531157"/>
    <w:rsid w:val="00532190"/>
    <w:rsid w:val="00536059"/>
    <w:rsid w:val="00543A52"/>
    <w:rsid w:val="00544F02"/>
    <w:rsid w:val="00546A8E"/>
    <w:rsid w:val="00551B3F"/>
    <w:rsid w:val="005520E2"/>
    <w:rsid w:val="005536CE"/>
    <w:rsid w:val="00554622"/>
    <w:rsid w:val="00555EFB"/>
    <w:rsid w:val="005563C1"/>
    <w:rsid w:val="00556ED0"/>
    <w:rsid w:val="00567637"/>
    <w:rsid w:val="00573882"/>
    <w:rsid w:val="005745B2"/>
    <w:rsid w:val="005751D7"/>
    <w:rsid w:val="00576361"/>
    <w:rsid w:val="005801A7"/>
    <w:rsid w:val="00580772"/>
    <w:rsid w:val="005810C8"/>
    <w:rsid w:val="0058141B"/>
    <w:rsid w:val="005814EE"/>
    <w:rsid w:val="00586A5A"/>
    <w:rsid w:val="00590675"/>
    <w:rsid w:val="0059068E"/>
    <w:rsid w:val="005916A4"/>
    <w:rsid w:val="00592818"/>
    <w:rsid w:val="00595FDD"/>
    <w:rsid w:val="0059732D"/>
    <w:rsid w:val="005A06F9"/>
    <w:rsid w:val="005A3CE6"/>
    <w:rsid w:val="005A4521"/>
    <w:rsid w:val="005A5FE0"/>
    <w:rsid w:val="005A6CA6"/>
    <w:rsid w:val="005A7D80"/>
    <w:rsid w:val="005B283A"/>
    <w:rsid w:val="005B354C"/>
    <w:rsid w:val="005B651C"/>
    <w:rsid w:val="005C0A17"/>
    <w:rsid w:val="005C395F"/>
    <w:rsid w:val="005C4001"/>
    <w:rsid w:val="005C4B80"/>
    <w:rsid w:val="005C50C6"/>
    <w:rsid w:val="005C723F"/>
    <w:rsid w:val="005D088A"/>
    <w:rsid w:val="005D18FB"/>
    <w:rsid w:val="005D48A1"/>
    <w:rsid w:val="005D4CB7"/>
    <w:rsid w:val="005D6B3A"/>
    <w:rsid w:val="005E44DC"/>
    <w:rsid w:val="005F1470"/>
    <w:rsid w:val="005F2F15"/>
    <w:rsid w:val="00601555"/>
    <w:rsid w:val="0060735B"/>
    <w:rsid w:val="006144B0"/>
    <w:rsid w:val="00615BB6"/>
    <w:rsid w:val="006201AC"/>
    <w:rsid w:val="00623B3A"/>
    <w:rsid w:val="00626109"/>
    <w:rsid w:val="00627273"/>
    <w:rsid w:val="0062797D"/>
    <w:rsid w:val="0062799E"/>
    <w:rsid w:val="00631EF7"/>
    <w:rsid w:val="0063528B"/>
    <w:rsid w:val="0063591A"/>
    <w:rsid w:val="006361F3"/>
    <w:rsid w:val="00636510"/>
    <w:rsid w:val="00636BCF"/>
    <w:rsid w:val="00636D72"/>
    <w:rsid w:val="00642477"/>
    <w:rsid w:val="006437C7"/>
    <w:rsid w:val="00646DFE"/>
    <w:rsid w:val="00647A24"/>
    <w:rsid w:val="00651BA3"/>
    <w:rsid w:val="006534A4"/>
    <w:rsid w:val="00653FA6"/>
    <w:rsid w:val="00654092"/>
    <w:rsid w:val="0065642C"/>
    <w:rsid w:val="00663ABD"/>
    <w:rsid w:val="00666C08"/>
    <w:rsid w:val="00666D6E"/>
    <w:rsid w:val="00671E0B"/>
    <w:rsid w:val="00674813"/>
    <w:rsid w:val="00677190"/>
    <w:rsid w:val="00677723"/>
    <w:rsid w:val="00681181"/>
    <w:rsid w:val="006902AF"/>
    <w:rsid w:val="00693290"/>
    <w:rsid w:val="006952FC"/>
    <w:rsid w:val="0069611A"/>
    <w:rsid w:val="006A066C"/>
    <w:rsid w:val="006A125D"/>
    <w:rsid w:val="006A1B99"/>
    <w:rsid w:val="006A2C02"/>
    <w:rsid w:val="006A34A6"/>
    <w:rsid w:val="006A510B"/>
    <w:rsid w:val="006A6DF5"/>
    <w:rsid w:val="006A78D5"/>
    <w:rsid w:val="006B2396"/>
    <w:rsid w:val="006B324D"/>
    <w:rsid w:val="006B374A"/>
    <w:rsid w:val="006B4AFA"/>
    <w:rsid w:val="006B50CE"/>
    <w:rsid w:val="006B5DF5"/>
    <w:rsid w:val="006C0C5E"/>
    <w:rsid w:val="006C3188"/>
    <w:rsid w:val="006C3510"/>
    <w:rsid w:val="006C53AC"/>
    <w:rsid w:val="006C562F"/>
    <w:rsid w:val="006C6885"/>
    <w:rsid w:val="006C70C4"/>
    <w:rsid w:val="006D0904"/>
    <w:rsid w:val="006D271C"/>
    <w:rsid w:val="006D4F5D"/>
    <w:rsid w:val="006D56C7"/>
    <w:rsid w:val="006D5FEB"/>
    <w:rsid w:val="006E06A1"/>
    <w:rsid w:val="006E1C6F"/>
    <w:rsid w:val="006E5F96"/>
    <w:rsid w:val="006E662A"/>
    <w:rsid w:val="006F2059"/>
    <w:rsid w:val="006F3851"/>
    <w:rsid w:val="006F58C4"/>
    <w:rsid w:val="006F7532"/>
    <w:rsid w:val="00701F35"/>
    <w:rsid w:val="00702C97"/>
    <w:rsid w:val="00704188"/>
    <w:rsid w:val="00705112"/>
    <w:rsid w:val="007077EB"/>
    <w:rsid w:val="0071007E"/>
    <w:rsid w:val="0071183E"/>
    <w:rsid w:val="00715FE9"/>
    <w:rsid w:val="00717662"/>
    <w:rsid w:val="00723A27"/>
    <w:rsid w:val="007247E7"/>
    <w:rsid w:val="00726EFD"/>
    <w:rsid w:val="007318BB"/>
    <w:rsid w:val="00737A27"/>
    <w:rsid w:val="00742D49"/>
    <w:rsid w:val="0074434E"/>
    <w:rsid w:val="0074439D"/>
    <w:rsid w:val="00745186"/>
    <w:rsid w:val="00745D32"/>
    <w:rsid w:val="007539C3"/>
    <w:rsid w:val="00753DEC"/>
    <w:rsid w:val="0075511D"/>
    <w:rsid w:val="00757490"/>
    <w:rsid w:val="00760DDE"/>
    <w:rsid w:val="00761073"/>
    <w:rsid w:val="00771652"/>
    <w:rsid w:val="00771846"/>
    <w:rsid w:val="00777304"/>
    <w:rsid w:val="007807F7"/>
    <w:rsid w:val="00784170"/>
    <w:rsid w:val="00784423"/>
    <w:rsid w:val="00784A73"/>
    <w:rsid w:val="00784AFE"/>
    <w:rsid w:val="00785CA6"/>
    <w:rsid w:val="00786181"/>
    <w:rsid w:val="007A12EB"/>
    <w:rsid w:val="007A33E7"/>
    <w:rsid w:val="007A3ACF"/>
    <w:rsid w:val="007A3C85"/>
    <w:rsid w:val="007A6AE6"/>
    <w:rsid w:val="007B00FF"/>
    <w:rsid w:val="007B04C2"/>
    <w:rsid w:val="007B0800"/>
    <w:rsid w:val="007B1529"/>
    <w:rsid w:val="007B1E16"/>
    <w:rsid w:val="007C0FB6"/>
    <w:rsid w:val="007C5CDD"/>
    <w:rsid w:val="007C7D4E"/>
    <w:rsid w:val="007D0668"/>
    <w:rsid w:val="007D338A"/>
    <w:rsid w:val="007D34B4"/>
    <w:rsid w:val="007D707E"/>
    <w:rsid w:val="007E05B2"/>
    <w:rsid w:val="007E11A4"/>
    <w:rsid w:val="007E3D8D"/>
    <w:rsid w:val="007E415A"/>
    <w:rsid w:val="007E6B76"/>
    <w:rsid w:val="007E6C03"/>
    <w:rsid w:val="007E7032"/>
    <w:rsid w:val="007F5BFF"/>
    <w:rsid w:val="007F5CA2"/>
    <w:rsid w:val="007F5E0F"/>
    <w:rsid w:val="007F6001"/>
    <w:rsid w:val="007F631C"/>
    <w:rsid w:val="007F6466"/>
    <w:rsid w:val="008032C6"/>
    <w:rsid w:val="00803D2A"/>
    <w:rsid w:val="0080548E"/>
    <w:rsid w:val="008059B5"/>
    <w:rsid w:val="0080679E"/>
    <w:rsid w:val="00806D56"/>
    <w:rsid w:val="00810666"/>
    <w:rsid w:val="008113FE"/>
    <w:rsid w:val="00813E0C"/>
    <w:rsid w:val="00816D5D"/>
    <w:rsid w:val="00824BFB"/>
    <w:rsid w:val="00833D35"/>
    <w:rsid w:val="00834617"/>
    <w:rsid w:val="00840441"/>
    <w:rsid w:val="00840851"/>
    <w:rsid w:val="0084377B"/>
    <w:rsid w:val="00846212"/>
    <w:rsid w:val="0084702F"/>
    <w:rsid w:val="0085024B"/>
    <w:rsid w:val="00850805"/>
    <w:rsid w:val="00850BDF"/>
    <w:rsid w:val="00850F3A"/>
    <w:rsid w:val="008550FA"/>
    <w:rsid w:val="0085524F"/>
    <w:rsid w:val="00855FE0"/>
    <w:rsid w:val="00856F71"/>
    <w:rsid w:val="00857AE9"/>
    <w:rsid w:val="00860B32"/>
    <w:rsid w:val="0086189D"/>
    <w:rsid w:val="00863164"/>
    <w:rsid w:val="00864327"/>
    <w:rsid w:val="008648B8"/>
    <w:rsid w:val="0086512B"/>
    <w:rsid w:val="008702F8"/>
    <w:rsid w:val="00870E98"/>
    <w:rsid w:val="008740AC"/>
    <w:rsid w:val="008740ED"/>
    <w:rsid w:val="008770BC"/>
    <w:rsid w:val="00880C6B"/>
    <w:rsid w:val="00882616"/>
    <w:rsid w:val="00883502"/>
    <w:rsid w:val="008870E0"/>
    <w:rsid w:val="0089204B"/>
    <w:rsid w:val="008928F6"/>
    <w:rsid w:val="008A237A"/>
    <w:rsid w:val="008A255C"/>
    <w:rsid w:val="008A2FB4"/>
    <w:rsid w:val="008A4D10"/>
    <w:rsid w:val="008A7E7E"/>
    <w:rsid w:val="008B24E0"/>
    <w:rsid w:val="008B29F5"/>
    <w:rsid w:val="008B3A40"/>
    <w:rsid w:val="008B54BC"/>
    <w:rsid w:val="008B5716"/>
    <w:rsid w:val="008B623A"/>
    <w:rsid w:val="008C065A"/>
    <w:rsid w:val="008C25DA"/>
    <w:rsid w:val="008C5D7E"/>
    <w:rsid w:val="008C5EE4"/>
    <w:rsid w:val="008C7A62"/>
    <w:rsid w:val="008D011A"/>
    <w:rsid w:val="008D0A1C"/>
    <w:rsid w:val="008D1789"/>
    <w:rsid w:val="008D2EC2"/>
    <w:rsid w:val="008D4B81"/>
    <w:rsid w:val="008D5F8E"/>
    <w:rsid w:val="008D67AA"/>
    <w:rsid w:val="008D7B40"/>
    <w:rsid w:val="008E0081"/>
    <w:rsid w:val="008E1DCB"/>
    <w:rsid w:val="008E2578"/>
    <w:rsid w:val="008E28BC"/>
    <w:rsid w:val="008E7468"/>
    <w:rsid w:val="008F0D82"/>
    <w:rsid w:val="008F1597"/>
    <w:rsid w:val="008F163C"/>
    <w:rsid w:val="008F390D"/>
    <w:rsid w:val="008F3C94"/>
    <w:rsid w:val="008F4574"/>
    <w:rsid w:val="008F5715"/>
    <w:rsid w:val="008F6FF8"/>
    <w:rsid w:val="00901C5A"/>
    <w:rsid w:val="00903956"/>
    <w:rsid w:val="009057A8"/>
    <w:rsid w:val="0090668F"/>
    <w:rsid w:val="00910866"/>
    <w:rsid w:val="009112C2"/>
    <w:rsid w:val="00913444"/>
    <w:rsid w:val="00914F1E"/>
    <w:rsid w:val="00923AD2"/>
    <w:rsid w:val="00924B19"/>
    <w:rsid w:val="0092534E"/>
    <w:rsid w:val="00926461"/>
    <w:rsid w:val="00933B89"/>
    <w:rsid w:val="00935281"/>
    <w:rsid w:val="00936C6F"/>
    <w:rsid w:val="00937454"/>
    <w:rsid w:val="009403F4"/>
    <w:rsid w:val="009407C7"/>
    <w:rsid w:val="009457F0"/>
    <w:rsid w:val="00947211"/>
    <w:rsid w:val="009527C3"/>
    <w:rsid w:val="00952FDD"/>
    <w:rsid w:val="009579A3"/>
    <w:rsid w:val="00960A79"/>
    <w:rsid w:val="0096232E"/>
    <w:rsid w:val="009629D6"/>
    <w:rsid w:val="0096583E"/>
    <w:rsid w:val="00967584"/>
    <w:rsid w:val="00970152"/>
    <w:rsid w:val="00971F22"/>
    <w:rsid w:val="00973332"/>
    <w:rsid w:val="00975C98"/>
    <w:rsid w:val="00980F3D"/>
    <w:rsid w:val="0098343A"/>
    <w:rsid w:val="00983D5D"/>
    <w:rsid w:val="00986DD9"/>
    <w:rsid w:val="009910A2"/>
    <w:rsid w:val="00996C7A"/>
    <w:rsid w:val="009A3AC8"/>
    <w:rsid w:val="009A5DA7"/>
    <w:rsid w:val="009B3E0D"/>
    <w:rsid w:val="009D0683"/>
    <w:rsid w:val="009D2CA7"/>
    <w:rsid w:val="009D38A0"/>
    <w:rsid w:val="009D4028"/>
    <w:rsid w:val="009D6C65"/>
    <w:rsid w:val="009D7004"/>
    <w:rsid w:val="009E0C9A"/>
    <w:rsid w:val="009E5B6C"/>
    <w:rsid w:val="009E684F"/>
    <w:rsid w:val="009E7D04"/>
    <w:rsid w:val="009F3400"/>
    <w:rsid w:val="009F6E12"/>
    <w:rsid w:val="00A0007A"/>
    <w:rsid w:val="00A010A4"/>
    <w:rsid w:val="00A0457E"/>
    <w:rsid w:val="00A0590D"/>
    <w:rsid w:val="00A07FC2"/>
    <w:rsid w:val="00A11987"/>
    <w:rsid w:val="00A13898"/>
    <w:rsid w:val="00A14F20"/>
    <w:rsid w:val="00A20AAC"/>
    <w:rsid w:val="00A211A9"/>
    <w:rsid w:val="00A22558"/>
    <w:rsid w:val="00A2441B"/>
    <w:rsid w:val="00A260E3"/>
    <w:rsid w:val="00A30522"/>
    <w:rsid w:val="00A315CD"/>
    <w:rsid w:val="00A36B37"/>
    <w:rsid w:val="00A37DCD"/>
    <w:rsid w:val="00A40FF6"/>
    <w:rsid w:val="00A4235D"/>
    <w:rsid w:val="00A47796"/>
    <w:rsid w:val="00A508B0"/>
    <w:rsid w:val="00A63802"/>
    <w:rsid w:val="00A641BF"/>
    <w:rsid w:val="00A7078C"/>
    <w:rsid w:val="00A72B1E"/>
    <w:rsid w:val="00A73AA8"/>
    <w:rsid w:val="00A77F55"/>
    <w:rsid w:val="00A8015E"/>
    <w:rsid w:val="00A80922"/>
    <w:rsid w:val="00A8201C"/>
    <w:rsid w:val="00A84462"/>
    <w:rsid w:val="00A8776D"/>
    <w:rsid w:val="00A9232E"/>
    <w:rsid w:val="00A96F7F"/>
    <w:rsid w:val="00A97455"/>
    <w:rsid w:val="00AA08CE"/>
    <w:rsid w:val="00AA1E40"/>
    <w:rsid w:val="00AA3D52"/>
    <w:rsid w:val="00AA7E8E"/>
    <w:rsid w:val="00AB07F6"/>
    <w:rsid w:val="00AB1B8D"/>
    <w:rsid w:val="00AB30AF"/>
    <w:rsid w:val="00AB3F7F"/>
    <w:rsid w:val="00AB6D8E"/>
    <w:rsid w:val="00AC1F45"/>
    <w:rsid w:val="00AC3505"/>
    <w:rsid w:val="00AC3898"/>
    <w:rsid w:val="00AC38D1"/>
    <w:rsid w:val="00AC3AD3"/>
    <w:rsid w:val="00AC6725"/>
    <w:rsid w:val="00AC7623"/>
    <w:rsid w:val="00AD0820"/>
    <w:rsid w:val="00AD3B95"/>
    <w:rsid w:val="00AD3F5D"/>
    <w:rsid w:val="00AD52DD"/>
    <w:rsid w:val="00AE526A"/>
    <w:rsid w:val="00AE5CF2"/>
    <w:rsid w:val="00AF141E"/>
    <w:rsid w:val="00AF16D5"/>
    <w:rsid w:val="00AF6012"/>
    <w:rsid w:val="00AF6FFF"/>
    <w:rsid w:val="00B0056E"/>
    <w:rsid w:val="00B011D5"/>
    <w:rsid w:val="00B01DBE"/>
    <w:rsid w:val="00B021D6"/>
    <w:rsid w:val="00B02960"/>
    <w:rsid w:val="00B042CC"/>
    <w:rsid w:val="00B05516"/>
    <w:rsid w:val="00B06014"/>
    <w:rsid w:val="00B06EE3"/>
    <w:rsid w:val="00B12904"/>
    <w:rsid w:val="00B143B1"/>
    <w:rsid w:val="00B14F44"/>
    <w:rsid w:val="00B16B65"/>
    <w:rsid w:val="00B17B66"/>
    <w:rsid w:val="00B20B5C"/>
    <w:rsid w:val="00B2248D"/>
    <w:rsid w:val="00B23C70"/>
    <w:rsid w:val="00B25278"/>
    <w:rsid w:val="00B27324"/>
    <w:rsid w:val="00B3170B"/>
    <w:rsid w:val="00B3523E"/>
    <w:rsid w:val="00B35A39"/>
    <w:rsid w:val="00B35E44"/>
    <w:rsid w:val="00B36D31"/>
    <w:rsid w:val="00B40ADD"/>
    <w:rsid w:val="00B42520"/>
    <w:rsid w:val="00B4299F"/>
    <w:rsid w:val="00B43FC0"/>
    <w:rsid w:val="00B45107"/>
    <w:rsid w:val="00B46B57"/>
    <w:rsid w:val="00B54801"/>
    <w:rsid w:val="00B60A2F"/>
    <w:rsid w:val="00B61D37"/>
    <w:rsid w:val="00B6268C"/>
    <w:rsid w:val="00B63A27"/>
    <w:rsid w:val="00B65CC5"/>
    <w:rsid w:val="00B66C02"/>
    <w:rsid w:val="00B66C23"/>
    <w:rsid w:val="00B66DD6"/>
    <w:rsid w:val="00B674AD"/>
    <w:rsid w:val="00B67C66"/>
    <w:rsid w:val="00B71DC6"/>
    <w:rsid w:val="00B72930"/>
    <w:rsid w:val="00B74FF6"/>
    <w:rsid w:val="00B7727F"/>
    <w:rsid w:val="00B80919"/>
    <w:rsid w:val="00B81D31"/>
    <w:rsid w:val="00B91634"/>
    <w:rsid w:val="00B96246"/>
    <w:rsid w:val="00BA3264"/>
    <w:rsid w:val="00BA4CA7"/>
    <w:rsid w:val="00BA5CED"/>
    <w:rsid w:val="00BB090A"/>
    <w:rsid w:val="00BB0DDB"/>
    <w:rsid w:val="00BB1E11"/>
    <w:rsid w:val="00BB37AC"/>
    <w:rsid w:val="00BB4D78"/>
    <w:rsid w:val="00BB70FA"/>
    <w:rsid w:val="00BB7B3F"/>
    <w:rsid w:val="00BC1195"/>
    <w:rsid w:val="00BC2751"/>
    <w:rsid w:val="00BC5DF5"/>
    <w:rsid w:val="00BC66F9"/>
    <w:rsid w:val="00BC70F2"/>
    <w:rsid w:val="00BD08C1"/>
    <w:rsid w:val="00BD17C8"/>
    <w:rsid w:val="00BD17D1"/>
    <w:rsid w:val="00BD29B7"/>
    <w:rsid w:val="00BD3ADD"/>
    <w:rsid w:val="00BD65B9"/>
    <w:rsid w:val="00BD6BC9"/>
    <w:rsid w:val="00BE002F"/>
    <w:rsid w:val="00BE01E3"/>
    <w:rsid w:val="00BE0425"/>
    <w:rsid w:val="00BE4113"/>
    <w:rsid w:val="00BE7387"/>
    <w:rsid w:val="00BE789B"/>
    <w:rsid w:val="00BE79F2"/>
    <w:rsid w:val="00BF00CF"/>
    <w:rsid w:val="00BF2482"/>
    <w:rsid w:val="00BF3C1D"/>
    <w:rsid w:val="00BF3E19"/>
    <w:rsid w:val="00BF74BD"/>
    <w:rsid w:val="00C00350"/>
    <w:rsid w:val="00C00722"/>
    <w:rsid w:val="00C0210C"/>
    <w:rsid w:val="00C0354E"/>
    <w:rsid w:val="00C04FBA"/>
    <w:rsid w:val="00C0543C"/>
    <w:rsid w:val="00C06301"/>
    <w:rsid w:val="00C064A8"/>
    <w:rsid w:val="00C10B1C"/>
    <w:rsid w:val="00C119D2"/>
    <w:rsid w:val="00C1389C"/>
    <w:rsid w:val="00C14712"/>
    <w:rsid w:val="00C16854"/>
    <w:rsid w:val="00C168F7"/>
    <w:rsid w:val="00C2580D"/>
    <w:rsid w:val="00C2683A"/>
    <w:rsid w:val="00C3308A"/>
    <w:rsid w:val="00C330CA"/>
    <w:rsid w:val="00C3325B"/>
    <w:rsid w:val="00C351FE"/>
    <w:rsid w:val="00C436BC"/>
    <w:rsid w:val="00C5289C"/>
    <w:rsid w:val="00C55108"/>
    <w:rsid w:val="00C55AF9"/>
    <w:rsid w:val="00C55F5D"/>
    <w:rsid w:val="00C60294"/>
    <w:rsid w:val="00C63420"/>
    <w:rsid w:val="00C63E82"/>
    <w:rsid w:val="00C64022"/>
    <w:rsid w:val="00C64FE6"/>
    <w:rsid w:val="00C6750D"/>
    <w:rsid w:val="00C7197B"/>
    <w:rsid w:val="00C72726"/>
    <w:rsid w:val="00C74BAE"/>
    <w:rsid w:val="00C762E9"/>
    <w:rsid w:val="00C86C5B"/>
    <w:rsid w:val="00C874A8"/>
    <w:rsid w:val="00C9327D"/>
    <w:rsid w:val="00C94672"/>
    <w:rsid w:val="00C94DC3"/>
    <w:rsid w:val="00C967B6"/>
    <w:rsid w:val="00CA5DD8"/>
    <w:rsid w:val="00CA5E52"/>
    <w:rsid w:val="00CA6585"/>
    <w:rsid w:val="00CA74B0"/>
    <w:rsid w:val="00CA7512"/>
    <w:rsid w:val="00CB0589"/>
    <w:rsid w:val="00CB16A8"/>
    <w:rsid w:val="00CB3353"/>
    <w:rsid w:val="00CB3932"/>
    <w:rsid w:val="00CB5242"/>
    <w:rsid w:val="00CC1302"/>
    <w:rsid w:val="00CC16ED"/>
    <w:rsid w:val="00CC2250"/>
    <w:rsid w:val="00CC68CF"/>
    <w:rsid w:val="00CC7D1E"/>
    <w:rsid w:val="00CD0B3C"/>
    <w:rsid w:val="00CD3CDF"/>
    <w:rsid w:val="00CE0C45"/>
    <w:rsid w:val="00CE31F9"/>
    <w:rsid w:val="00CE3EA5"/>
    <w:rsid w:val="00CE431C"/>
    <w:rsid w:val="00CE514A"/>
    <w:rsid w:val="00CE5B15"/>
    <w:rsid w:val="00CF43AD"/>
    <w:rsid w:val="00CF442E"/>
    <w:rsid w:val="00CF6BDB"/>
    <w:rsid w:val="00D03E3A"/>
    <w:rsid w:val="00D041B4"/>
    <w:rsid w:val="00D04243"/>
    <w:rsid w:val="00D13690"/>
    <w:rsid w:val="00D14217"/>
    <w:rsid w:val="00D14C8E"/>
    <w:rsid w:val="00D14D7E"/>
    <w:rsid w:val="00D17A53"/>
    <w:rsid w:val="00D23E86"/>
    <w:rsid w:val="00D320F4"/>
    <w:rsid w:val="00D323C0"/>
    <w:rsid w:val="00D36AF3"/>
    <w:rsid w:val="00D37B75"/>
    <w:rsid w:val="00D4339B"/>
    <w:rsid w:val="00D460DA"/>
    <w:rsid w:val="00D47E3E"/>
    <w:rsid w:val="00D57965"/>
    <w:rsid w:val="00D6274E"/>
    <w:rsid w:val="00D648F1"/>
    <w:rsid w:val="00D673E3"/>
    <w:rsid w:val="00D70335"/>
    <w:rsid w:val="00D72622"/>
    <w:rsid w:val="00D760CD"/>
    <w:rsid w:val="00D7616A"/>
    <w:rsid w:val="00D77A6E"/>
    <w:rsid w:val="00D80F96"/>
    <w:rsid w:val="00D850DB"/>
    <w:rsid w:val="00D90879"/>
    <w:rsid w:val="00D93984"/>
    <w:rsid w:val="00D94996"/>
    <w:rsid w:val="00DA1FDB"/>
    <w:rsid w:val="00DA3577"/>
    <w:rsid w:val="00DA5864"/>
    <w:rsid w:val="00DA6989"/>
    <w:rsid w:val="00DA7BC4"/>
    <w:rsid w:val="00DB38AE"/>
    <w:rsid w:val="00DB41C6"/>
    <w:rsid w:val="00DB4E6B"/>
    <w:rsid w:val="00DC0177"/>
    <w:rsid w:val="00DC0B03"/>
    <w:rsid w:val="00DC3F78"/>
    <w:rsid w:val="00DC554F"/>
    <w:rsid w:val="00DC791C"/>
    <w:rsid w:val="00DD05E9"/>
    <w:rsid w:val="00DD155F"/>
    <w:rsid w:val="00DD2181"/>
    <w:rsid w:val="00DD44C5"/>
    <w:rsid w:val="00DE1B53"/>
    <w:rsid w:val="00DE218B"/>
    <w:rsid w:val="00DE3AA7"/>
    <w:rsid w:val="00DE4069"/>
    <w:rsid w:val="00DE79C0"/>
    <w:rsid w:val="00DE7D9F"/>
    <w:rsid w:val="00DF023A"/>
    <w:rsid w:val="00DF03E0"/>
    <w:rsid w:val="00DF0578"/>
    <w:rsid w:val="00DF5C32"/>
    <w:rsid w:val="00E01A09"/>
    <w:rsid w:val="00E025AD"/>
    <w:rsid w:val="00E0534D"/>
    <w:rsid w:val="00E10E41"/>
    <w:rsid w:val="00E11459"/>
    <w:rsid w:val="00E12796"/>
    <w:rsid w:val="00E139FA"/>
    <w:rsid w:val="00E15733"/>
    <w:rsid w:val="00E17276"/>
    <w:rsid w:val="00E173E3"/>
    <w:rsid w:val="00E17CEF"/>
    <w:rsid w:val="00E23F5A"/>
    <w:rsid w:val="00E26D57"/>
    <w:rsid w:val="00E304D4"/>
    <w:rsid w:val="00E308F8"/>
    <w:rsid w:val="00E33289"/>
    <w:rsid w:val="00E34C74"/>
    <w:rsid w:val="00E35121"/>
    <w:rsid w:val="00E3543B"/>
    <w:rsid w:val="00E355F2"/>
    <w:rsid w:val="00E47986"/>
    <w:rsid w:val="00E50817"/>
    <w:rsid w:val="00E51421"/>
    <w:rsid w:val="00E557BD"/>
    <w:rsid w:val="00E55B5E"/>
    <w:rsid w:val="00E56A6B"/>
    <w:rsid w:val="00E72016"/>
    <w:rsid w:val="00E75C20"/>
    <w:rsid w:val="00E768AD"/>
    <w:rsid w:val="00E77A40"/>
    <w:rsid w:val="00E83C8B"/>
    <w:rsid w:val="00E848C8"/>
    <w:rsid w:val="00E8539F"/>
    <w:rsid w:val="00E90C8B"/>
    <w:rsid w:val="00E92594"/>
    <w:rsid w:val="00E942A0"/>
    <w:rsid w:val="00E9462E"/>
    <w:rsid w:val="00EA0CA7"/>
    <w:rsid w:val="00EA1F56"/>
    <w:rsid w:val="00EA2D7B"/>
    <w:rsid w:val="00EB2454"/>
    <w:rsid w:val="00EB52E6"/>
    <w:rsid w:val="00EB5346"/>
    <w:rsid w:val="00EB6188"/>
    <w:rsid w:val="00EC0D7D"/>
    <w:rsid w:val="00EC2581"/>
    <w:rsid w:val="00EC3D1D"/>
    <w:rsid w:val="00EC4147"/>
    <w:rsid w:val="00EC4C97"/>
    <w:rsid w:val="00EC622F"/>
    <w:rsid w:val="00ED1A47"/>
    <w:rsid w:val="00ED3B6C"/>
    <w:rsid w:val="00ED625D"/>
    <w:rsid w:val="00ED6A5F"/>
    <w:rsid w:val="00ED729C"/>
    <w:rsid w:val="00ED75D6"/>
    <w:rsid w:val="00EE1D50"/>
    <w:rsid w:val="00EE4D83"/>
    <w:rsid w:val="00EE5F22"/>
    <w:rsid w:val="00EE614F"/>
    <w:rsid w:val="00EE638C"/>
    <w:rsid w:val="00EF0EE1"/>
    <w:rsid w:val="00EF1744"/>
    <w:rsid w:val="00EF2F3D"/>
    <w:rsid w:val="00EF3309"/>
    <w:rsid w:val="00EF6564"/>
    <w:rsid w:val="00F00112"/>
    <w:rsid w:val="00F011A9"/>
    <w:rsid w:val="00F01A71"/>
    <w:rsid w:val="00F051BB"/>
    <w:rsid w:val="00F05C5A"/>
    <w:rsid w:val="00F071EE"/>
    <w:rsid w:val="00F101B1"/>
    <w:rsid w:val="00F117C6"/>
    <w:rsid w:val="00F121BA"/>
    <w:rsid w:val="00F1474D"/>
    <w:rsid w:val="00F15CE5"/>
    <w:rsid w:val="00F216C0"/>
    <w:rsid w:val="00F2184E"/>
    <w:rsid w:val="00F23170"/>
    <w:rsid w:val="00F24D92"/>
    <w:rsid w:val="00F304B8"/>
    <w:rsid w:val="00F33A1D"/>
    <w:rsid w:val="00F37878"/>
    <w:rsid w:val="00F4111F"/>
    <w:rsid w:val="00F52586"/>
    <w:rsid w:val="00F52A53"/>
    <w:rsid w:val="00F55C75"/>
    <w:rsid w:val="00F5641F"/>
    <w:rsid w:val="00F61670"/>
    <w:rsid w:val="00F618B8"/>
    <w:rsid w:val="00F62C74"/>
    <w:rsid w:val="00F63404"/>
    <w:rsid w:val="00F6596D"/>
    <w:rsid w:val="00F66ADC"/>
    <w:rsid w:val="00F72DFD"/>
    <w:rsid w:val="00F75171"/>
    <w:rsid w:val="00F77E1E"/>
    <w:rsid w:val="00F83CA0"/>
    <w:rsid w:val="00F8449A"/>
    <w:rsid w:val="00F917E1"/>
    <w:rsid w:val="00F938AD"/>
    <w:rsid w:val="00F9586A"/>
    <w:rsid w:val="00FA1975"/>
    <w:rsid w:val="00FA2374"/>
    <w:rsid w:val="00FA39BF"/>
    <w:rsid w:val="00FA7DB7"/>
    <w:rsid w:val="00FB47C2"/>
    <w:rsid w:val="00FB5DBB"/>
    <w:rsid w:val="00FB7941"/>
    <w:rsid w:val="00FB7EE5"/>
    <w:rsid w:val="00FC12C9"/>
    <w:rsid w:val="00FC2167"/>
    <w:rsid w:val="00FC54BB"/>
    <w:rsid w:val="00FC706C"/>
    <w:rsid w:val="00FD2FE7"/>
    <w:rsid w:val="00FD3EB8"/>
    <w:rsid w:val="00FD5D49"/>
    <w:rsid w:val="00FD6FEC"/>
    <w:rsid w:val="00FD7F3B"/>
    <w:rsid w:val="00FE0099"/>
    <w:rsid w:val="00FE0DE8"/>
    <w:rsid w:val="00FE2033"/>
    <w:rsid w:val="00FE2BE7"/>
    <w:rsid w:val="00FF0C3A"/>
    <w:rsid w:val="00FF6C4D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A4A94"/>
  <w15:chartTrackingRefBased/>
  <w15:docId w15:val="{C23E6661-8628-448D-AA73-BBF9DDB6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B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F5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F518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518E"/>
    <w:rPr>
      <w:vertAlign w:val="superscript"/>
    </w:rPr>
  </w:style>
  <w:style w:type="paragraph" w:styleId="Akapitzlist">
    <w:name w:val="List Paragraph"/>
    <w:basedOn w:val="Normalny"/>
    <w:qFormat/>
    <w:rsid w:val="004F5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15DE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75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1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751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1D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51D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67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67CB"/>
    <w:rPr>
      <w:sz w:val="22"/>
      <w:szCs w:val="22"/>
      <w:lang w:eastAsia="en-US"/>
    </w:rPr>
  </w:style>
  <w:style w:type="paragraph" w:customStyle="1" w:styleId="Default">
    <w:name w:val="Default"/>
    <w:rsid w:val="004C1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760DD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60DD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0AD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ww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.odo@gminadzikowiec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BC557-9601-4A88-BC0A-8BAD35BC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1008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Links>
    <vt:vector size="6" baseType="variant"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mailto:iodo@zoeasdzikowiec.pl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Panek</dc:creator>
  <cp:keywords/>
  <dc:description/>
  <cp:lastModifiedBy>Gabinet</cp:lastModifiedBy>
  <cp:revision>5</cp:revision>
  <cp:lastPrinted>2021-01-28T19:58:00Z</cp:lastPrinted>
  <dcterms:created xsi:type="dcterms:W3CDTF">2023-02-14T10:33:00Z</dcterms:created>
  <dcterms:modified xsi:type="dcterms:W3CDTF">2023-03-16T13:41:00Z</dcterms:modified>
</cp:coreProperties>
</file>