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084A" w14:textId="192239AF" w:rsidR="00576361" w:rsidRPr="00F77E1E" w:rsidRDefault="00517276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bookmarkStart w:id="1" w:name="_GoBack"/>
      <w:bookmarkEnd w:id="1"/>
      <w:r>
        <w:rPr>
          <w:rFonts w:ascii="Cambria" w:hAnsi="Cambria"/>
          <w:b/>
          <w:sz w:val="20"/>
          <w:szCs w:val="20"/>
        </w:rPr>
        <w:t xml:space="preserve">  </w:t>
      </w:r>
    </w:p>
    <w:p w14:paraId="28CF1EC2" w14:textId="4A6E3209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292BFB0F" w14:textId="27232ECF" w:rsidR="00FA2374" w:rsidRPr="000D6025" w:rsidRDefault="004F518E" w:rsidP="000D6025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FA2374" w:rsidRPr="000D6025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0D6025">
        <w:rPr>
          <w:rFonts w:ascii="Cambria" w:hAnsi="Cambria"/>
          <w:b/>
          <w:sz w:val="24"/>
          <w:szCs w:val="24"/>
        </w:rPr>
        <w:t xml:space="preserve">             W WILCZEJ WOLI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29486702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0D6025">
              <w:rPr>
                <w:rFonts w:ascii="Cambria" w:hAnsi="Cambria"/>
                <w:b/>
              </w:rPr>
              <w:t>Ę I DRUGIE 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F308CF" w14:textId="420C0DB9"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14:paraId="3255452C" w14:textId="692C37ED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  <w:r w:rsidR="0060246B">
              <w:rPr>
                <w:rFonts w:ascii="Cambria" w:hAnsi="Cambria"/>
                <w:b/>
                <w:bCs/>
                <w:iCs/>
              </w:rPr>
              <w:t xml:space="preserve"> 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103D38A3" w14:textId="36FA2250"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14:paraId="36343FCF" w14:textId="77777777" w:rsidR="00B50666" w:rsidRDefault="00B50666" w:rsidP="00681181">
      <w:pPr>
        <w:pStyle w:val="Akapitzlist"/>
        <w:spacing w:after="0"/>
        <w:ind w:left="5670" w:right="-24"/>
        <w:contextualSpacing w:val="0"/>
        <w:jc w:val="center"/>
      </w:pPr>
    </w:p>
    <w:p w14:paraId="62EA7C00" w14:textId="2EE131B8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3BDB7C10" w14:textId="4C974979" w:rsidR="00E173E3" w:rsidRDefault="00E173E3">
      <w:r w:rsidRPr="00681181">
        <w:br w:type="page"/>
      </w:r>
    </w:p>
    <w:p w14:paraId="59D5AE7C" w14:textId="30A85BF4" w:rsidR="00CB3932" w:rsidRPr="00F77E1E" w:rsidRDefault="00CB3932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63022AE1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DOKUMENTY I OŚWIADCZENIA WYMAGANE NA PODSTAWIE ART. 13</w:t>
            </w:r>
            <w:r w:rsidR="006452B5">
              <w:rPr>
                <w:rFonts w:ascii="Cambria" w:hAnsi="Cambria"/>
                <w:b/>
                <w:bCs/>
                <w:lang w:val="pl"/>
              </w:rPr>
              <w:t>3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 UST. </w:t>
            </w:r>
            <w:r w:rsidR="006452B5">
              <w:rPr>
                <w:rFonts w:ascii="Cambria" w:hAnsi="Cambria"/>
                <w:b/>
                <w:bCs/>
                <w:lang w:val="pl"/>
              </w:rPr>
              <w:t>2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 USTAWY PRAWO OŚWIATOWE – KRYTERIA OKREŚLONE PRZEZ ORGAN PROWADZĄCY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2550382A" w:rsidR="005A7D80" w:rsidRPr="00DA1FDB" w:rsidRDefault="009841C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536786796"/>
            <w:r w:rsidRPr="009841CF">
              <w:rPr>
                <w:rFonts w:ascii="Cambria" w:hAnsi="Cambria"/>
                <w:b/>
                <w:sz w:val="20"/>
                <w:szCs w:val="20"/>
              </w:rPr>
              <w:t>Kandydat zamieszkuje na terenie Gminy Dzikowiec</w:t>
            </w:r>
            <w:r w:rsidR="009843A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60F94C94" w:rsidR="005A7D80" w:rsidRPr="00DA1FDB" w:rsidRDefault="00881AE9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="009843A7">
              <w:rPr>
                <w:rFonts w:ascii="Cambria" w:hAnsi="Cambria"/>
                <w:b/>
                <w:bCs/>
                <w:sz w:val="20"/>
                <w:szCs w:val="20"/>
              </w:rPr>
              <w:t xml:space="preserve">zamieszkiwaniu kandydata na terenie </w:t>
            </w:r>
            <w:r w:rsidR="00374C75">
              <w:rPr>
                <w:rFonts w:ascii="Cambria" w:hAnsi="Cambria"/>
                <w:b/>
                <w:bCs/>
                <w:sz w:val="20"/>
                <w:szCs w:val="20"/>
              </w:rPr>
              <w:t>g</w:t>
            </w:r>
            <w:r w:rsidR="009843A7">
              <w:rPr>
                <w:rFonts w:ascii="Cambria" w:hAnsi="Cambria"/>
                <w:b/>
                <w:bCs/>
                <w:sz w:val="20"/>
                <w:szCs w:val="20"/>
              </w:rPr>
              <w:t>miny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5ED723F6" w:rsidR="005A7D80" w:rsidRPr="00DA1FDB" w:rsidRDefault="002326AF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26AF">
              <w:rPr>
                <w:rFonts w:ascii="Cambria" w:hAnsi="Cambria"/>
                <w:sz w:val="20"/>
                <w:szCs w:val="20"/>
              </w:rPr>
              <w:t>Oświadczam/y, że kandydat mieszka w granicach administracyjnych gminy</w:t>
            </w:r>
            <w:r w:rsidR="00F45E9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bookmarkEnd w:id="3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01ECF2E5" w:rsidR="005A7D80" w:rsidRPr="00DA1FDB" w:rsidRDefault="000947A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947AB">
              <w:rPr>
                <w:rFonts w:ascii="Cambria" w:hAnsi="Cambria"/>
                <w:b/>
                <w:sz w:val="20"/>
                <w:szCs w:val="20"/>
              </w:rPr>
              <w:t>Kandydat uczęszczał do oddziału przedszkolnego w danej szkole podstawowej/ kandydat realizował obowiązek szkolny w danej szkole</w:t>
            </w:r>
            <w:r w:rsidR="00F45E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5E96">
              <w:rPr>
                <w:rStyle w:val="Odwoanieprzypisudolnego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6DE46293" w:rsidR="005A7D80" w:rsidRPr="00DA1FDB" w:rsidRDefault="001F234C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>uczęszcza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niu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 xml:space="preserve"> do oddziału przedszkolnego w danej szkole podstawowej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lub</w:t>
            </w:r>
            <w:r w:rsidRPr="001F234C">
              <w:rPr>
                <w:rFonts w:ascii="Cambria" w:hAnsi="Cambria"/>
                <w:b/>
                <w:bCs/>
                <w:sz w:val="20"/>
                <w:szCs w:val="20"/>
              </w:rPr>
              <w:t xml:space="preserve"> kandydat realizował obowiązek szkolny w danej szkole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53B45A0F" w:rsidR="005A7D80" w:rsidRPr="00DA1FDB" w:rsidRDefault="001F234C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kandydat </w:t>
            </w:r>
            <w:r w:rsidRPr="001F234C">
              <w:rPr>
                <w:rFonts w:ascii="Cambria" w:hAnsi="Cambria"/>
                <w:sz w:val="20"/>
                <w:szCs w:val="20"/>
              </w:rPr>
              <w:t>uczęszczał do oddziału przedszkolnego w danej szkole podstawowej</w:t>
            </w:r>
            <w:r>
              <w:rPr>
                <w:rFonts w:ascii="Cambria" w:hAnsi="Cambria"/>
                <w:sz w:val="20"/>
                <w:szCs w:val="20"/>
              </w:rPr>
              <w:t xml:space="preserve"> lub</w:t>
            </w:r>
            <w:r w:rsidRPr="001F234C">
              <w:rPr>
                <w:rFonts w:ascii="Cambria" w:hAnsi="Cambria"/>
                <w:sz w:val="20"/>
                <w:szCs w:val="20"/>
              </w:rPr>
              <w:t xml:space="preserve"> realizował obowiązek szkolny w danej szkole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813B6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73AB49BC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947AB">
              <w:rPr>
                <w:rFonts w:ascii="Cambria" w:hAnsi="Cambria"/>
                <w:b/>
                <w:sz w:val="20"/>
                <w:szCs w:val="20"/>
              </w:rPr>
              <w:t>Rodzeństwo kandydata uczęszcza już do danej szkoły podstawowej</w:t>
            </w:r>
            <w:r w:rsidR="00F45E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5E96">
              <w:rPr>
                <w:rStyle w:val="Odwoanieprzypisudolnego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2049A5B6" w:rsidR="001813B6" w:rsidRPr="00DA1FDB" w:rsidRDefault="001813B6" w:rsidP="001813B6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288A9882" w:rsidR="001813B6" w:rsidRPr="00DA1FDB" w:rsidRDefault="00A82AA0" w:rsidP="001813B6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82AA0">
              <w:rPr>
                <w:rFonts w:ascii="Cambria" w:hAnsi="Cambria"/>
                <w:sz w:val="20"/>
                <w:szCs w:val="20"/>
              </w:rPr>
              <w:t xml:space="preserve">Oświadczam/y, że rodzeństwo kandydata uczęszcza do </w:t>
            </w:r>
            <w:r>
              <w:rPr>
                <w:rFonts w:ascii="Cambria" w:hAnsi="Cambria"/>
                <w:sz w:val="20"/>
                <w:szCs w:val="20"/>
              </w:rPr>
              <w:t>szkoły</w:t>
            </w:r>
            <w:r w:rsidRPr="00A82AA0">
              <w:rPr>
                <w:rFonts w:ascii="Cambria" w:hAnsi="Cambria"/>
                <w:sz w:val="20"/>
                <w:szCs w:val="20"/>
              </w:rPr>
              <w:t>, do które</w:t>
            </w:r>
            <w:r>
              <w:rPr>
                <w:rFonts w:ascii="Cambria" w:hAnsi="Cambria"/>
                <w:sz w:val="20"/>
                <w:szCs w:val="20"/>
              </w:rPr>
              <w:t>j</w:t>
            </w:r>
            <w:r w:rsidRPr="00A82AA0">
              <w:rPr>
                <w:rFonts w:ascii="Cambria" w:hAnsi="Cambria"/>
                <w:sz w:val="20"/>
                <w:szCs w:val="20"/>
              </w:rPr>
              <w:t xml:space="preserve"> złożony został niniejszy wniosek.</w:t>
            </w:r>
          </w:p>
        </w:tc>
      </w:tr>
      <w:bookmarkEnd w:id="2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0CB628EC"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9457F0">
        <w:rPr>
          <w:rFonts w:ascii="Cambria" w:hAnsi="Cambria"/>
          <w:b/>
          <w:bCs/>
          <w:sz w:val="20"/>
          <w:szCs w:val="20"/>
        </w:rPr>
        <w:t xml:space="preserve">Dyrektor </w:t>
      </w:r>
      <w:r w:rsidR="003F1C58" w:rsidRPr="003F1C58">
        <w:rPr>
          <w:rFonts w:ascii="Cambria" w:hAnsi="Cambria"/>
          <w:b/>
          <w:sz w:val="20"/>
          <w:szCs w:val="20"/>
        </w:rPr>
        <w:t>Szkoły Podstawowej w Wilczej Woli</w:t>
      </w:r>
      <w:r w:rsidR="00E657B5">
        <w:rPr>
          <w:rFonts w:ascii="Cambria" w:hAnsi="Cambria"/>
          <w:sz w:val="20"/>
          <w:szCs w:val="20"/>
        </w:rPr>
        <w:t xml:space="preserve"> </w:t>
      </w:r>
      <w:r w:rsidR="00E657B5" w:rsidRPr="00E657B5">
        <w:rPr>
          <w:rFonts w:ascii="Cambria" w:hAnsi="Cambria"/>
          <w:b/>
          <w:bCs/>
          <w:sz w:val="20"/>
          <w:szCs w:val="20"/>
        </w:rPr>
        <w:t>Kontakt:</w:t>
      </w:r>
      <w:r w:rsidR="003F1C58">
        <w:rPr>
          <w:rFonts w:ascii="Cambria" w:hAnsi="Cambria"/>
          <w:sz w:val="20"/>
          <w:szCs w:val="20"/>
        </w:rPr>
        <w:t xml:space="preserve"> 17 22 83100, </w:t>
      </w:r>
      <w:hyperlink r:id="rId8" w:history="1">
        <w:r w:rsidR="003F1C58" w:rsidRPr="00D409C3">
          <w:rPr>
            <w:rStyle w:val="Hipercze"/>
            <w:rFonts w:ascii="Cambria" w:hAnsi="Cambria"/>
            <w:sz w:val="20"/>
            <w:szCs w:val="20"/>
          </w:rPr>
          <w:t>zsww@onet.pl</w:t>
        </w:r>
      </w:hyperlink>
      <w:r w:rsidR="003F1C58">
        <w:rPr>
          <w:rFonts w:ascii="Cambria" w:hAnsi="Cambria"/>
          <w:sz w:val="20"/>
          <w:szCs w:val="20"/>
        </w:rPr>
        <w:t>, ul. Rzeszowska 1, 36-121 Wilcza Wola.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hyperlink r:id="rId9" w:history="1">
        <w:r w:rsidR="00BC06E9"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="00BC06E9" w:rsidRPr="00BC06E9">
        <w:rPr>
          <w:rFonts w:ascii="Cambria" w:hAnsi="Cambria"/>
          <w:sz w:val="20"/>
          <w:szCs w:val="20"/>
        </w:rPr>
        <w:t>.</w:t>
      </w:r>
      <w:r w:rsidR="00BC06E9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bookmarkEnd w:id="0"/>
      <w:r w:rsidR="00E657B5">
        <w:rPr>
          <w:rFonts w:ascii="Cambria" w:hAnsi="Cambria"/>
          <w:sz w:val="20"/>
          <w:szCs w:val="20"/>
        </w:rPr>
        <w:t>Szkoły.</w:t>
      </w: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D1" w16cex:dateUtc="2021-02-02T09:58:00Z"/>
  <w16cex:commentExtensible w16cex:durableId="23C3AF0B" w16cex:dateUtc="2021-02-02T09:59:00Z"/>
  <w16cex:commentExtensible w16cex:durableId="23C3B5D5" w16cex:dateUtc="2021-02-02T10:28:00Z"/>
  <w16cex:commentExtensible w16cex:durableId="23C3B5C9" w16cex:dateUtc="2021-02-02T10:28:00Z"/>
  <w16cex:commentExtensible w16cex:durableId="23C3B5BE" w16cex:dateUtc="2021-02-02T10:27:00Z"/>
  <w16cex:commentExtensible w16cex:durableId="23C3AF63" w16cex:dateUtc="2021-02-02T10:00:00Z"/>
  <w16cex:commentExtensible w16cex:durableId="23C3AF76" w16cex:dateUtc="2021-02-02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1AFA" w14:textId="77777777" w:rsidR="008D344A" w:rsidRDefault="008D344A" w:rsidP="004F518E">
      <w:pPr>
        <w:spacing w:after="0" w:line="240" w:lineRule="auto"/>
      </w:pPr>
      <w:r>
        <w:separator/>
      </w:r>
    </w:p>
  </w:endnote>
  <w:endnote w:type="continuationSeparator" w:id="0">
    <w:p w14:paraId="688B9AED" w14:textId="77777777" w:rsidR="008D344A" w:rsidRDefault="008D344A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EB0A" w14:textId="77777777" w:rsidR="008D344A" w:rsidRDefault="008D344A" w:rsidP="004F518E">
      <w:pPr>
        <w:spacing w:after="0" w:line="240" w:lineRule="auto"/>
      </w:pPr>
      <w:r>
        <w:separator/>
      </w:r>
    </w:p>
  </w:footnote>
  <w:footnote w:type="continuationSeparator" w:id="0">
    <w:p w14:paraId="5ECE77A8" w14:textId="77777777" w:rsidR="008D344A" w:rsidRDefault="008D344A" w:rsidP="004F518E">
      <w:pPr>
        <w:spacing w:after="0" w:line="240" w:lineRule="auto"/>
      </w:pPr>
      <w:r>
        <w:continuationSeparator/>
      </w:r>
    </w:p>
  </w:footnote>
  <w:footnote w:id="1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7AB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025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13B6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234C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26AF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4C75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1C58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276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1141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543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1AE9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344A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41CF"/>
    <w:rsid w:val="009843A7"/>
    <w:rsid w:val="0098584B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3769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2AA0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07BA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06E9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21B6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2CF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45E96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1DC5"/>
    <w:rsid w:val="00F938AD"/>
    <w:rsid w:val="00F9586A"/>
    <w:rsid w:val="00F96E44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w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654F-15C4-4D73-A539-58D5D715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Stanislawa Sidor</cp:lastModifiedBy>
  <cp:revision>2</cp:revision>
  <cp:lastPrinted>2023-02-14T10:00:00Z</cp:lastPrinted>
  <dcterms:created xsi:type="dcterms:W3CDTF">2023-02-28T13:07:00Z</dcterms:created>
  <dcterms:modified xsi:type="dcterms:W3CDTF">2023-02-28T13:07:00Z</dcterms:modified>
</cp:coreProperties>
</file>